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ACFDE" w14:textId="04ABC3FF" w:rsidR="00A97E02" w:rsidRPr="008753CC" w:rsidRDefault="00A97E02" w:rsidP="4BE4B077">
      <w:pPr>
        <w:pStyle w:val="Heading"/>
        <w:spacing w:after="120"/>
        <w:ind w:right="-46"/>
        <w:rPr>
          <w:rFonts w:ascii="Cambria" w:hAnsi="Cambria" w:cs="Arial"/>
          <w:sz w:val="24"/>
          <w:szCs w:val="24"/>
          <w:lang w:val="en-GB"/>
        </w:rPr>
      </w:pPr>
      <w:r w:rsidRPr="4BE4B077">
        <w:rPr>
          <w:rFonts w:ascii="Cambria" w:hAnsi="Cambria" w:cs="Arial"/>
          <w:sz w:val="24"/>
          <w:szCs w:val="24"/>
          <w:lang w:val="en-GB"/>
        </w:rPr>
        <w:t>GUIDELINE</w:t>
      </w:r>
      <w:r w:rsidR="00CB3F01" w:rsidRPr="4BE4B077">
        <w:rPr>
          <w:rFonts w:ascii="Cambria" w:hAnsi="Cambria" w:cs="Arial"/>
          <w:sz w:val="24"/>
          <w:szCs w:val="24"/>
          <w:lang w:val="en-GB"/>
        </w:rPr>
        <w:t>S</w:t>
      </w:r>
      <w:r w:rsidRPr="4BE4B077">
        <w:rPr>
          <w:rFonts w:ascii="Cambria" w:hAnsi="Cambria" w:cs="Arial"/>
          <w:sz w:val="24"/>
          <w:szCs w:val="24"/>
          <w:lang w:val="en-GB"/>
        </w:rPr>
        <w:t xml:space="preserve"> FOR THE PREPARATION OF </w:t>
      </w:r>
      <w:r w:rsidR="00F97B3D" w:rsidRPr="4BE4B077">
        <w:rPr>
          <w:rFonts w:ascii="Cambria" w:hAnsi="Cambria" w:cs="Arial"/>
          <w:sz w:val="24"/>
          <w:szCs w:val="24"/>
          <w:lang w:val="en-GB"/>
        </w:rPr>
        <w:t xml:space="preserve">UNU_BIOLAC </w:t>
      </w:r>
      <w:r w:rsidRPr="4BE4B077">
        <w:rPr>
          <w:rFonts w:ascii="Cambria" w:hAnsi="Cambria" w:cs="Arial"/>
          <w:sz w:val="24"/>
          <w:szCs w:val="24"/>
          <w:lang w:val="en-GB"/>
        </w:rPr>
        <w:t>TRAINING</w:t>
      </w:r>
      <w:r w:rsidR="00E8431D" w:rsidRPr="4BE4B077">
        <w:rPr>
          <w:rFonts w:ascii="Cambria" w:hAnsi="Cambria" w:cs="Arial"/>
          <w:sz w:val="24"/>
          <w:szCs w:val="24"/>
          <w:lang w:val="en-GB"/>
        </w:rPr>
        <w:t xml:space="preserve"> COURSES</w:t>
      </w:r>
      <w:r w:rsidRPr="4BE4B077">
        <w:rPr>
          <w:rFonts w:ascii="Cambria" w:hAnsi="Cambria" w:cs="Arial"/>
          <w:sz w:val="24"/>
          <w:szCs w:val="24"/>
          <w:lang w:val="en-GB"/>
        </w:rPr>
        <w:t xml:space="preserve"> PROPOSALS</w:t>
      </w:r>
      <w:r w:rsidR="00F97B3D" w:rsidRPr="4BE4B077">
        <w:rPr>
          <w:rFonts w:ascii="Cambria" w:hAnsi="Cambria" w:cs="Arial"/>
          <w:sz w:val="24"/>
          <w:szCs w:val="24"/>
          <w:lang w:val="en-GB"/>
        </w:rPr>
        <w:t xml:space="preserve"> </w:t>
      </w:r>
      <w:r w:rsidR="08759575" w:rsidRPr="4BE4B077">
        <w:rPr>
          <w:rFonts w:ascii="Cambria" w:hAnsi="Cambria" w:cs="Arial"/>
          <w:sz w:val="24"/>
          <w:szCs w:val="24"/>
          <w:lang w:val="en-GB"/>
        </w:rPr>
        <w:t xml:space="preserve">TO BE HELD IN </w:t>
      </w:r>
      <w:r w:rsidR="00F97B3D" w:rsidRPr="4BE4B077">
        <w:rPr>
          <w:rFonts w:ascii="Cambria" w:hAnsi="Cambria" w:cs="Arial"/>
          <w:sz w:val="24"/>
          <w:szCs w:val="24"/>
          <w:lang w:val="en-GB"/>
        </w:rPr>
        <w:t>202</w:t>
      </w:r>
      <w:r w:rsidR="2C0760A9" w:rsidRPr="4BE4B077">
        <w:rPr>
          <w:rFonts w:ascii="Cambria" w:hAnsi="Cambria" w:cs="Arial"/>
          <w:sz w:val="24"/>
          <w:szCs w:val="24"/>
          <w:lang w:val="en-GB"/>
        </w:rPr>
        <w:t>5</w:t>
      </w:r>
    </w:p>
    <w:p w14:paraId="0DB54CB2" w14:textId="72CC94FE" w:rsidR="00A97E02" w:rsidRPr="008753CC" w:rsidRDefault="31A57EDE" w:rsidP="008753CC">
      <w:pPr>
        <w:tabs>
          <w:tab w:val="right" w:pos="5670"/>
          <w:tab w:val="right" w:pos="7371"/>
        </w:tabs>
        <w:spacing w:after="120"/>
        <w:ind w:right="-46"/>
        <w:jc w:val="center"/>
        <w:rPr>
          <w:rFonts w:ascii="Cambria" w:hAnsi="Cambria" w:cs="Arial"/>
          <w:szCs w:val="24"/>
        </w:rPr>
      </w:pPr>
      <w:r w:rsidRPr="008753CC">
        <w:rPr>
          <w:rFonts w:ascii="Cambria" w:hAnsi="Cambria" w:cs="Arial"/>
          <w:b/>
          <w:bCs/>
          <w:szCs w:val="24"/>
        </w:rPr>
        <w:t>(Please fill out in English</w:t>
      </w:r>
      <w:r w:rsidR="00E8431D" w:rsidRPr="008753CC">
        <w:rPr>
          <w:rFonts w:ascii="Cambria" w:hAnsi="Cambria" w:cs="Arial"/>
          <w:b/>
          <w:bCs/>
          <w:szCs w:val="24"/>
        </w:rPr>
        <w:t xml:space="preserve"> only</w:t>
      </w:r>
      <w:r w:rsidRPr="008753CC">
        <w:rPr>
          <w:rFonts w:ascii="Cambria" w:hAnsi="Cambria" w:cs="Arial"/>
          <w:b/>
          <w:bCs/>
          <w:szCs w:val="24"/>
        </w:rPr>
        <w:t>)</w:t>
      </w:r>
    </w:p>
    <w:p w14:paraId="22EDE379" w14:textId="0F72337F" w:rsidR="19C17AD1" w:rsidRPr="008753CC" w:rsidRDefault="19C17AD1" w:rsidP="008753CC">
      <w:pPr>
        <w:tabs>
          <w:tab w:val="right" w:pos="5670"/>
          <w:tab w:val="right" w:pos="7371"/>
        </w:tabs>
        <w:spacing w:after="120"/>
        <w:ind w:right="-46"/>
        <w:jc w:val="both"/>
        <w:rPr>
          <w:rFonts w:ascii="Cambria" w:hAnsi="Cambria" w:cs="Arial"/>
          <w:b/>
          <w:bCs/>
          <w:szCs w:val="24"/>
        </w:rPr>
      </w:pPr>
    </w:p>
    <w:p w14:paraId="363567F1" w14:textId="38149A9D" w:rsidR="19C17AD1" w:rsidRPr="008753CC" w:rsidRDefault="2B4347A6" w:rsidP="008753CC">
      <w:pPr>
        <w:tabs>
          <w:tab w:val="right" w:pos="5670"/>
          <w:tab w:val="right" w:pos="7371"/>
        </w:tabs>
        <w:spacing w:after="120"/>
        <w:ind w:right="-46"/>
        <w:jc w:val="both"/>
        <w:rPr>
          <w:rFonts w:ascii="Cambria" w:hAnsi="Cambria" w:cs="Arial"/>
          <w:sz w:val="22"/>
          <w:szCs w:val="22"/>
        </w:rPr>
      </w:pPr>
      <w:r w:rsidRPr="4BE4B077">
        <w:rPr>
          <w:rFonts w:ascii="Cambria" w:hAnsi="Cambria" w:cs="Arial"/>
          <w:sz w:val="22"/>
          <w:szCs w:val="22"/>
        </w:rPr>
        <w:t xml:space="preserve">Applicants for the </w:t>
      </w:r>
      <w:r w:rsidRPr="4BE4B077">
        <w:rPr>
          <w:rFonts w:ascii="Cambria" w:hAnsi="Cambria" w:cs="Arial"/>
          <w:i/>
          <w:iCs/>
          <w:sz w:val="22"/>
          <w:szCs w:val="22"/>
        </w:rPr>
        <w:t>202</w:t>
      </w:r>
      <w:r w:rsidR="009E0D20" w:rsidRPr="4BE4B077">
        <w:rPr>
          <w:rFonts w:ascii="Cambria" w:hAnsi="Cambria" w:cs="Arial"/>
          <w:i/>
          <w:iCs/>
          <w:sz w:val="22"/>
          <w:szCs w:val="22"/>
        </w:rPr>
        <w:t>4</w:t>
      </w:r>
      <w:r w:rsidRPr="4BE4B077">
        <w:rPr>
          <w:rFonts w:ascii="Cambria" w:hAnsi="Cambria" w:cs="Arial"/>
          <w:i/>
          <w:iCs/>
          <w:sz w:val="22"/>
          <w:szCs w:val="22"/>
        </w:rPr>
        <w:t xml:space="preserve"> UNU-BIOLAC </w:t>
      </w:r>
      <w:r w:rsidR="00E8431D" w:rsidRPr="4BE4B077">
        <w:rPr>
          <w:rFonts w:ascii="Cambria" w:hAnsi="Cambria" w:cs="Arial"/>
          <w:i/>
          <w:iCs/>
          <w:sz w:val="22"/>
          <w:szCs w:val="22"/>
        </w:rPr>
        <w:t>Training Courses</w:t>
      </w:r>
      <w:r w:rsidRPr="4BE4B077">
        <w:rPr>
          <w:rFonts w:ascii="Cambria" w:hAnsi="Cambria" w:cs="Arial"/>
          <w:sz w:val="22"/>
          <w:szCs w:val="22"/>
        </w:rPr>
        <w:t xml:space="preserve"> </w:t>
      </w:r>
      <w:r w:rsidR="0C4CCE0E" w:rsidRPr="4BE4B077">
        <w:rPr>
          <w:rFonts w:ascii="Cambria" w:hAnsi="Cambria" w:cs="Arial"/>
          <w:sz w:val="22"/>
          <w:szCs w:val="22"/>
        </w:rPr>
        <w:t xml:space="preserve">first Open Call </w:t>
      </w:r>
      <w:r w:rsidRPr="4BE4B077">
        <w:rPr>
          <w:rFonts w:ascii="Cambria" w:hAnsi="Cambria" w:cs="Arial"/>
          <w:sz w:val="22"/>
          <w:szCs w:val="22"/>
        </w:rPr>
        <w:t xml:space="preserve">should be active researchers </w:t>
      </w:r>
      <w:r w:rsidR="2EAF5D2C" w:rsidRPr="4BE4B077">
        <w:rPr>
          <w:rFonts w:ascii="Cambria" w:hAnsi="Cambria" w:cs="Arial"/>
          <w:sz w:val="22"/>
          <w:szCs w:val="22"/>
        </w:rPr>
        <w:t>willing</w:t>
      </w:r>
      <w:r w:rsidRPr="4BE4B077">
        <w:rPr>
          <w:rFonts w:ascii="Cambria" w:hAnsi="Cambria" w:cs="Arial"/>
          <w:sz w:val="22"/>
          <w:szCs w:val="22"/>
        </w:rPr>
        <w:t xml:space="preserve"> to </w:t>
      </w:r>
      <w:r w:rsidR="7F7FA145" w:rsidRPr="4BE4B077">
        <w:rPr>
          <w:rFonts w:ascii="Cambria" w:hAnsi="Cambria" w:cs="Arial"/>
          <w:sz w:val="22"/>
          <w:szCs w:val="22"/>
        </w:rPr>
        <w:t>share</w:t>
      </w:r>
      <w:r w:rsidRPr="4BE4B077">
        <w:rPr>
          <w:rFonts w:ascii="Cambria" w:hAnsi="Cambria" w:cs="Arial"/>
          <w:sz w:val="22"/>
          <w:szCs w:val="22"/>
        </w:rPr>
        <w:t xml:space="preserve"> their expertise by </w:t>
      </w:r>
      <w:r w:rsidR="0C5EF8A2" w:rsidRPr="4BE4B077">
        <w:rPr>
          <w:rFonts w:ascii="Cambria" w:hAnsi="Cambria" w:cs="Arial"/>
          <w:sz w:val="22"/>
          <w:szCs w:val="22"/>
        </w:rPr>
        <w:t xml:space="preserve">means of </w:t>
      </w:r>
      <w:r w:rsidR="002A54DA" w:rsidRPr="4BE4B077">
        <w:rPr>
          <w:rFonts w:ascii="Cambria" w:hAnsi="Cambria" w:cs="Arial"/>
          <w:sz w:val="22"/>
          <w:szCs w:val="22"/>
        </w:rPr>
        <w:t>organizing</w:t>
      </w:r>
      <w:r w:rsidRPr="4BE4B077">
        <w:rPr>
          <w:rFonts w:ascii="Cambria" w:hAnsi="Cambria" w:cs="Arial"/>
          <w:sz w:val="22"/>
          <w:szCs w:val="22"/>
        </w:rPr>
        <w:t xml:space="preserve"> training courses </w:t>
      </w:r>
      <w:r w:rsidR="00E8431D" w:rsidRPr="4BE4B077">
        <w:rPr>
          <w:rFonts w:ascii="Cambria" w:hAnsi="Cambria" w:cs="Arial"/>
          <w:sz w:val="22"/>
          <w:szCs w:val="22"/>
        </w:rPr>
        <w:t xml:space="preserve">on Biotechnology </w:t>
      </w:r>
      <w:r w:rsidR="00E8431D" w:rsidRPr="4BE4B077">
        <w:rPr>
          <w:rFonts w:ascii="Cambria" w:hAnsi="Cambria" w:cs="Arial"/>
          <w:i/>
          <w:iCs/>
          <w:sz w:val="22"/>
          <w:szCs w:val="22"/>
        </w:rPr>
        <w:t>sensu stricto</w:t>
      </w:r>
      <w:r w:rsidRPr="4BE4B077">
        <w:rPr>
          <w:rFonts w:ascii="Cambria" w:hAnsi="Cambria" w:cs="Arial"/>
          <w:sz w:val="22"/>
          <w:szCs w:val="22"/>
        </w:rPr>
        <w:t>.</w:t>
      </w:r>
    </w:p>
    <w:p w14:paraId="01FFDBC5" w14:textId="6DFC7B2B" w:rsidR="16ABC17B" w:rsidRPr="008753CC" w:rsidRDefault="14686629" w:rsidP="008753CC">
      <w:pPr>
        <w:spacing w:after="120"/>
        <w:ind w:right="-46"/>
        <w:jc w:val="both"/>
        <w:rPr>
          <w:rFonts w:ascii="Cambria" w:eastAsia="Arial" w:hAnsi="Cambria" w:cs="Arial"/>
          <w:color w:val="000000" w:themeColor="text1"/>
          <w:sz w:val="22"/>
          <w:szCs w:val="22"/>
        </w:rPr>
      </w:pPr>
      <w:r w:rsidRPr="4BE4B077">
        <w:rPr>
          <w:rFonts w:ascii="Cambria" w:eastAsia="Arial" w:hAnsi="Cambria" w:cs="Arial"/>
          <w:color w:val="000000" w:themeColor="text1"/>
          <w:sz w:val="22"/>
          <w:szCs w:val="22"/>
        </w:rPr>
        <w:t>UNU-BIOLAC encourages scientists to delve into the many facets of Biotechnology to solve scientific problems or generate biotechnological solutions/products derived from basic or applied research.</w:t>
      </w:r>
    </w:p>
    <w:p w14:paraId="31B8AFAF" w14:textId="0D2769A2" w:rsidR="00CB3F01" w:rsidRPr="008753CC" w:rsidRDefault="11CF09B3" w:rsidP="008753CC">
      <w:pPr>
        <w:spacing w:after="120"/>
        <w:ind w:right="-46"/>
        <w:jc w:val="both"/>
        <w:rPr>
          <w:rFonts w:ascii="Cambria" w:eastAsia="Arial" w:hAnsi="Cambria" w:cs="Arial"/>
          <w:color w:val="000000" w:themeColor="text1"/>
          <w:sz w:val="22"/>
          <w:szCs w:val="22"/>
        </w:rPr>
      </w:pPr>
      <w:r w:rsidRPr="212FBBFE">
        <w:rPr>
          <w:rFonts w:ascii="Cambria" w:eastAsia="Arial" w:hAnsi="Cambria" w:cs="Arial"/>
          <w:color w:val="000000" w:themeColor="text1"/>
          <w:sz w:val="22"/>
          <w:szCs w:val="22"/>
        </w:rPr>
        <w:t xml:space="preserve">Our Programme manages limited resources that oblige us to exert careful and thoughtful selection of the best proposals </w:t>
      </w:r>
      <w:r w:rsidR="09D81789" w:rsidRPr="212FBBFE">
        <w:rPr>
          <w:rFonts w:ascii="Cambria" w:eastAsia="Arial" w:hAnsi="Cambria" w:cs="Arial"/>
          <w:color w:val="000000" w:themeColor="text1"/>
          <w:sz w:val="22"/>
          <w:szCs w:val="22"/>
        </w:rPr>
        <w:t>to</w:t>
      </w:r>
      <w:r w:rsidRPr="212FBBFE">
        <w:rPr>
          <w:rFonts w:ascii="Cambria" w:eastAsia="Arial" w:hAnsi="Cambria" w:cs="Arial"/>
          <w:color w:val="000000" w:themeColor="text1"/>
          <w:sz w:val="22"/>
          <w:szCs w:val="22"/>
        </w:rPr>
        <w:t xml:space="preserve"> offer biotechnologists of our region the best Latin America and the Caribbean</w:t>
      </w:r>
      <w:r w:rsidR="365BE849" w:rsidRPr="212FBBFE">
        <w:rPr>
          <w:rFonts w:ascii="Cambria" w:eastAsia="Arial" w:hAnsi="Cambria" w:cs="Arial"/>
          <w:color w:val="000000" w:themeColor="text1"/>
          <w:sz w:val="22"/>
          <w:szCs w:val="22"/>
        </w:rPr>
        <w:t xml:space="preserve"> (and sometimes other parts </w:t>
      </w:r>
      <w:r w:rsidR="4E863FD0" w:rsidRPr="212FBBFE">
        <w:rPr>
          <w:rFonts w:ascii="Cambria" w:eastAsia="Arial" w:hAnsi="Cambria" w:cs="Arial"/>
          <w:color w:val="000000" w:themeColor="text1"/>
          <w:sz w:val="22"/>
          <w:szCs w:val="22"/>
        </w:rPr>
        <w:t>of the world)</w:t>
      </w:r>
      <w:r w:rsidRPr="212FBBFE">
        <w:rPr>
          <w:rFonts w:ascii="Cambria" w:eastAsia="Arial" w:hAnsi="Cambria" w:cs="Arial"/>
          <w:color w:val="000000" w:themeColor="text1"/>
          <w:sz w:val="22"/>
          <w:szCs w:val="22"/>
        </w:rPr>
        <w:t xml:space="preserve"> can offer to promote Biotechnology as a tool of social change, scientific advancement and professional and personal growth</w:t>
      </w:r>
      <w:r w:rsidR="4BA22918" w:rsidRPr="212FBBFE">
        <w:rPr>
          <w:rFonts w:ascii="Cambria" w:eastAsia="Arial" w:hAnsi="Cambria" w:cs="Arial"/>
          <w:color w:val="000000" w:themeColor="text1"/>
          <w:sz w:val="22"/>
          <w:szCs w:val="22"/>
        </w:rPr>
        <w:t xml:space="preserve"> in alignment with e</w:t>
      </w:r>
      <w:r w:rsidR="183F17A2" w:rsidRPr="212FBBFE">
        <w:rPr>
          <w:rFonts w:ascii="Cambria" w:eastAsia="Arial" w:hAnsi="Cambria" w:cs="Arial"/>
          <w:color w:val="000000" w:themeColor="text1"/>
          <w:sz w:val="22"/>
          <w:szCs w:val="22"/>
        </w:rPr>
        <w:t>ach</w:t>
      </w:r>
      <w:r w:rsidR="4BA22918" w:rsidRPr="212FBBFE">
        <w:rPr>
          <w:rFonts w:ascii="Cambria" w:eastAsia="Arial" w:hAnsi="Cambria" w:cs="Arial"/>
          <w:color w:val="000000" w:themeColor="text1"/>
          <w:sz w:val="22"/>
          <w:szCs w:val="22"/>
        </w:rPr>
        <w:t xml:space="preserve"> Sustainable Development Goal</w:t>
      </w:r>
      <w:r w:rsidRPr="212FBBFE">
        <w:rPr>
          <w:rFonts w:ascii="Cambria" w:eastAsia="Arial" w:hAnsi="Cambria" w:cs="Arial"/>
          <w:color w:val="000000" w:themeColor="text1"/>
          <w:sz w:val="22"/>
          <w:szCs w:val="22"/>
        </w:rPr>
        <w:t>.</w:t>
      </w:r>
      <w:r w:rsidR="66B43455" w:rsidRPr="212FBBFE">
        <w:rPr>
          <w:rFonts w:ascii="Cambria" w:eastAsia="Arial" w:hAnsi="Cambria" w:cs="Arial"/>
          <w:color w:val="000000" w:themeColor="text1"/>
          <w:sz w:val="22"/>
          <w:szCs w:val="22"/>
        </w:rPr>
        <w:t xml:space="preserve">  </w:t>
      </w:r>
      <w:commentRangeStart w:id="0"/>
      <w:commentRangeEnd w:id="0"/>
    </w:p>
    <w:p w14:paraId="32669FCB" w14:textId="09509910" w:rsidR="00CB3F01" w:rsidRPr="008753CC" w:rsidRDefault="008753CC" w:rsidP="008753CC">
      <w:pPr>
        <w:spacing w:after="120"/>
        <w:jc w:val="both"/>
        <w:rPr>
          <w:rFonts w:ascii="Cambria" w:hAnsi="Cambria"/>
          <w:sz w:val="22"/>
          <w:szCs w:val="22"/>
        </w:rPr>
      </w:pPr>
      <w:r w:rsidRPr="008753CC">
        <w:rPr>
          <w:rFonts w:ascii="Cambria" w:hAnsi="Cambria"/>
          <w:b/>
          <w:sz w:val="22"/>
          <w:szCs w:val="22"/>
        </w:rPr>
        <w:t>IMPORTANT:</w:t>
      </w:r>
      <w:r w:rsidRPr="008753CC">
        <w:rPr>
          <w:rFonts w:ascii="Cambria" w:hAnsi="Cambria"/>
          <w:sz w:val="22"/>
          <w:szCs w:val="22"/>
        </w:rPr>
        <w:t xml:space="preserve"> </w:t>
      </w:r>
      <w:r w:rsidR="00CB3F01" w:rsidRPr="008753CC">
        <w:rPr>
          <w:rFonts w:ascii="Cambria" w:hAnsi="Cambria"/>
          <w:sz w:val="22"/>
          <w:szCs w:val="22"/>
        </w:rPr>
        <w:t xml:space="preserve">For the work developed at BIOLAC, and that promoted elsewhere by the Programme, </w:t>
      </w:r>
      <w:r w:rsidR="00CB3F01" w:rsidRPr="008753CC">
        <w:rPr>
          <w:rFonts w:ascii="Cambria" w:hAnsi="Cambria"/>
          <w:i/>
          <w:sz w:val="22"/>
          <w:szCs w:val="22"/>
        </w:rPr>
        <w:t>Biotechnology can be defined as the field of</w:t>
      </w:r>
      <w:r w:rsidR="00CB3F01" w:rsidRPr="008753CC">
        <w:rPr>
          <w:rFonts w:ascii="Cambria" w:hAnsi="Cambria"/>
          <w:sz w:val="22"/>
          <w:szCs w:val="22"/>
        </w:rPr>
        <w:t xml:space="preserve"> </w:t>
      </w:r>
      <w:r w:rsidR="00CB3F01" w:rsidRPr="008753CC">
        <w:rPr>
          <w:rFonts w:ascii="Cambria" w:hAnsi="Cambria"/>
          <w:i/>
          <w:iCs/>
          <w:sz w:val="22"/>
          <w:szCs w:val="22"/>
        </w:rPr>
        <w:t xml:space="preserve">applied knowledge that arises from the intersection between basic biological sciences and technical and technological innovations </w:t>
      </w:r>
      <w:r w:rsidR="001751AE">
        <w:rPr>
          <w:rFonts w:ascii="Cambria" w:hAnsi="Cambria"/>
          <w:i/>
          <w:iCs/>
          <w:sz w:val="22"/>
          <w:szCs w:val="22"/>
        </w:rPr>
        <w:t xml:space="preserve">in order </w:t>
      </w:r>
      <w:r w:rsidR="00CB3F01" w:rsidRPr="008753CC">
        <w:rPr>
          <w:rFonts w:ascii="Cambria" w:hAnsi="Cambria"/>
          <w:i/>
          <w:iCs/>
          <w:sz w:val="22"/>
          <w:szCs w:val="22"/>
        </w:rPr>
        <w:t>to use organisms, their parts or their native processes to create something new that fulfil the previously perceived need that stimulated its creation</w:t>
      </w:r>
      <w:r w:rsidR="00CB3F01" w:rsidRPr="008753CC">
        <w:rPr>
          <w:rFonts w:ascii="Cambria" w:hAnsi="Cambria"/>
          <w:sz w:val="22"/>
          <w:szCs w:val="22"/>
        </w:rPr>
        <w:t>. Biotechnology can give rise to a tool that, employed later, can be used to produce a good or service, or it can directly be one of the latter two.</w:t>
      </w:r>
    </w:p>
    <w:p w14:paraId="260CF3AF" w14:textId="565037AA" w:rsidR="00CB3F01" w:rsidRPr="008753CC" w:rsidRDefault="2BF9278F" w:rsidP="008753CC">
      <w:pPr>
        <w:spacing w:after="120"/>
        <w:jc w:val="both"/>
        <w:rPr>
          <w:rFonts w:ascii="Cambria" w:hAnsi="Cambria"/>
          <w:sz w:val="22"/>
          <w:szCs w:val="22"/>
        </w:rPr>
      </w:pPr>
      <w:r w:rsidRPr="4BE4B077">
        <w:rPr>
          <w:rFonts w:ascii="Cambria" w:hAnsi="Cambria"/>
          <w:sz w:val="22"/>
          <w:szCs w:val="22"/>
        </w:rPr>
        <w:t>Generally, modern Biotechnology also requires applying scientific knowledge to understand why the processes and organisms it creates work the way they do.</w:t>
      </w:r>
      <w:r w:rsidR="00CB3F01" w:rsidRPr="4BE4B077">
        <w:rPr>
          <w:rFonts w:ascii="Cambria" w:hAnsi="Cambria"/>
          <w:sz w:val="22"/>
          <w:szCs w:val="22"/>
        </w:rPr>
        <w:t xml:space="preserve"> Almost always, Biotechnology opens doors to improve itself or create a novelty capable and prone to </w:t>
      </w:r>
      <w:r w:rsidR="008753CC" w:rsidRPr="4BE4B077">
        <w:rPr>
          <w:rFonts w:ascii="Cambria" w:hAnsi="Cambria"/>
          <w:sz w:val="22"/>
          <w:szCs w:val="22"/>
        </w:rPr>
        <w:t>originate</w:t>
      </w:r>
      <w:r w:rsidR="00CB3F01" w:rsidRPr="4BE4B077">
        <w:rPr>
          <w:rFonts w:ascii="Cambria" w:hAnsi="Cambria"/>
          <w:sz w:val="22"/>
          <w:szCs w:val="22"/>
        </w:rPr>
        <w:t xml:space="preserve"> additional ones.</w:t>
      </w:r>
    </w:p>
    <w:p w14:paraId="7C93A126" w14:textId="54B7A716" w:rsidR="00CB3F01" w:rsidRPr="008753CC" w:rsidRDefault="00CB3F01" w:rsidP="008753CC">
      <w:pPr>
        <w:spacing w:after="120"/>
        <w:jc w:val="both"/>
        <w:rPr>
          <w:rFonts w:ascii="Cambria" w:hAnsi="Cambria"/>
          <w:b/>
          <w:sz w:val="22"/>
          <w:szCs w:val="22"/>
        </w:rPr>
      </w:pPr>
      <w:r w:rsidRPr="008753CC">
        <w:rPr>
          <w:rFonts w:ascii="Cambria" w:hAnsi="Cambria"/>
          <w:b/>
          <w:sz w:val="22"/>
          <w:szCs w:val="22"/>
          <w:lang w:val="en"/>
        </w:rPr>
        <w:t>Therefore, biotechnology requires living organisms, their parts and processes, together with the intention and knowledge of factual evidence that gives the entire process a truly human nature, to give reality a novelty that could not occur or arise without human intervention.</w:t>
      </w:r>
    </w:p>
    <w:p w14:paraId="469A2DF5" w14:textId="79BA87FA" w:rsidR="00CB3F01" w:rsidRPr="008753CC" w:rsidRDefault="008753CC" w:rsidP="008753CC">
      <w:pPr>
        <w:spacing w:after="120"/>
        <w:jc w:val="both"/>
        <w:rPr>
          <w:rFonts w:ascii="Cambria" w:hAnsi="Cambria"/>
          <w:b/>
          <w:bCs/>
          <w:sz w:val="22"/>
          <w:szCs w:val="22"/>
        </w:rPr>
      </w:pPr>
      <w:r w:rsidRPr="008753CC">
        <w:rPr>
          <w:rFonts w:ascii="Cambria" w:hAnsi="Cambria"/>
          <w:b/>
          <w:bCs/>
          <w:sz w:val="22"/>
          <w:szCs w:val="22"/>
        </w:rPr>
        <w:t>Some e</w:t>
      </w:r>
      <w:r w:rsidR="00CB3F01" w:rsidRPr="008753CC">
        <w:rPr>
          <w:rFonts w:ascii="Cambria" w:hAnsi="Cambria"/>
          <w:b/>
          <w:bCs/>
          <w:sz w:val="22"/>
          <w:szCs w:val="22"/>
        </w:rPr>
        <w:t xml:space="preserve">xamples of </w:t>
      </w:r>
      <w:r w:rsidRPr="008753CC">
        <w:rPr>
          <w:rFonts w:ascii="Cambria" w:hAnsi="Cambria"/>
          <w:b/>
          <w:bCs/>
          <w:sz w:val="22"/>
          <w:szCs w:val="22"/>
        </w:rPr>
        <w:t>w</w:t>
      </w:r>
      <w:r w:rsidR="00CB3F01" w:rsidRPr="008753CC">
        <w:rPr>
          <w:rFonts w:ascii="Cambria" w:hAnsi="Cambria"/>
          <w:b/>
          <w:bCs/>
          <w:sz w:val="22"/>
          <w:szCs w:val="22"/>
        </w:rPr>
        <w:t>hat is not Biotechnology</w:t>
      </w:r>
    </w:p>
    <w:p w14:paraId="23E1F349" w14:textId="7422CF1F" w:rsidR="00CB3F01" w:rsidRPr="008753CC" w:rsidRDefault="00CB3F01" w:rsidP="008753CC">
      <w:pPr>
        <w:pStyle w:val="Prrafodelista"/>
        <w:numPr>
          <w:ilvl w:val="0"/>
          <w:numId w:val="18"/>
        </w:numPr>
        <w:suppressAutoHyphens w:val="0"/>
        <w:spacing w:after="120" w:line="240" w:lineRule="auto"/>
        <w:contextualSpacing/>
        <w:jc w:val="both"/>
        <w:rPr>
          <w:rFonts w:ascii="Cambria" w:hAnsi="Cambria"/>
          <w:szCs w:val="22"/>
        </w:rPr>
      </w:pPr>
      <w:r w:rsidRPr="008753CC">
        <w:rPr>
          <w:rFonts w:ascii="Cambria" w:hAnsi="Cambria"/>
          <w:szCs w:val="22"/>
        </w:rPr>
        <w:t>Traditional Agriculture and related fields (Agronomy, Hor</w:t>
      </w:r>
      <w:r w:rsidR="001751AE">
        <w:rPr>
          <w:rFonts w:ascii="Cambria" w:hAnsi="Cambria"/>
          <w:szCs w:val="22"/>
        </w:rPr>
        <w:t>ticulture, Economic Botany</w:t>
      </w:r>
      <w:r w:rsidRPr="008753CC">
        <w:rPr>
          <w:rFonts w:ascii="Cambria" w:hAnsi="Cambria"/>
          <w:szCs w:val="22"/>
        </w:rPr>
        <w:t>)</w:t>
      </w:r>
    </w:p>
    <w:p w14:paraId="2E3F04D9" w14:textId="77777777" w:rsidR="00CB3F01" w:rsidRPr="008753CC" w:rsidRDefault="00CB3F01" w:rsidP="008753CC">
      <w:pPr>
        <w:pStyle w:val="Prrafodelista"/>
        <w:numPr>
          <w:ilvl w:val="0"/>
          <w:numId w:val="18"/>
        </w:numPr>
        <w:suppressAutoHyphens w:val="0"/>
        <w:spacing w:after="120" w:line="240" w:lineRule="auto"/>
        <w:contextualSpacing/>
        <w:jc w:val="both"/>
        <w:rPr>
          <w:rFonts w:ascii="Cambria" w:hAnsi="Cambria"/>
          <w:szCs w:val="22"/>
        </w:rPr>
      </w:pPr>
      <w:r w:rsidRPr="008753CC">
        <w:rPr>
          <w:rFonts w:ascii="Cambria" w:hAnsi="Cambria"/>
          <w:szCs w:val="22"/>
        </w:rPr>
        <w:t>Basic science</w:t>
      </w:r>
    </w:p>
    <w:p w14:paraId="42A9BDB1" w14:textId="77777777" w:rsidR="00CB3F01" w:rsidRPr="008753CC" w:rsidRDefault="00CB3F01" w:rsidP="008753CC">
      <w:pPr>
        <w:pStyle w:val="Prrafodelista"/>
        <w:numPr>
          <w:ilvl w:val="0"/>
          <w:numId w:val="18"/>
        </w:numPr>
        <w:suppressAutoHyphens w:val="0"/>
        <w:spacing w:after="120" w:line="240" w:lineRule="auto"/>
        <w:contextualSpacing/>
        <w:jc w:val="both"/>
        <w:rPr>
          <w:rFonts w:ascii="Cambria" w:hAnsi="Cambria"/>
          <w:szCs w:val="22"/>
        </w:rPr>
      </w:pPr>
      <w:r w:rsidRPr="008753CC">
        <w:rPr>
          <w:rFonts w:ascii="Cambria" w:hAnsi="Cambria"/>
          <w:szCs w:val="22"/>
        </w:rPr>
        <w:t>Religion and/or political activism</w:t>
      </w:r>
    </w:p>
    <w:p w14:paraId="04DF065F" w14:textId="77777777" w:rsidR="00CB3F01" w:rsidRPr="008753CC" w:rsidRDefault="00CB3F01" w:rsidP="008753CC">
      <w:pPr>
        <w:pStyle w:val="Prrafodelista"/>
        <w:numPr>
          <w:ilvl w:val="0"/>
          <w:numId w:val="18"/>
        </w:numPr>
        <w:suppressAutoHyphens w:val="0"/>
        <w:spacing w:after="120" w:line="240" w:lineRule="auto"/>
        <w:contextualSpacing/>
        <w:jc w:val="both"/>
        <w:rPr>
          <w:rFonts w:ascii="Cambria" w:hAnsi="Cambria"/>
          <w:szCs w:val="22"/>
        </w:rPr>
      </w:pPr>
      <w:r w:rsidRPr="008753CC">
        <w:rPr>
          <w:rFonts w:ascii="Cambria" w:hAnsi="Cambria"/>
          <w:szCs w:val="22"/>
        </w:rPr>
        <w:t>Alternative paradigms that rely on the use of rituals, stones, animals or other elements of the natural world with the intent of manipulating the perception and/or interpretation of reality</w:t>
      </w:r>
    </w:p>
    <w:p w14:paraId="6C50F1CC" w14:textId="42F26E93" w:rsidR="00CB3F01" w:rsidRPr="008753CC" w:rsidRDefault="00CB3F01" w:rsidP="008753CC">
      <w:pPr>
        <w:spacing w:after="120"/>
        <w:jc w:val="both"/>
        <w:rPr>
          <w:rFonts w:ascii="Cambria" w:hAnsi="Cambria"/>
          <w:sz w:val="22"/>
          <w:szCs w:val="22"/>
        </w:rPr>
      </w:pPr>
      <w:r w:rsidRPr="008753CC">
        <w:rPr>
          <w:rFonts w:ascii="Cambria" w:hAnsi="Cambria"/>
          <w:sz w:val="22"/>
          <w:szCs w:val="22"/>
        </w:rPr>
        <w:t xml:space="preserve">For a helpful discussion on the matter, you might like to visit </w:t>
      </w:r>
      <w:hyperlink r:id="rId11" w:history="1">
        <w:r w:rsidR="008753CC" w:rsidRPr="00C23E88">
          <w:rPr>
            <w:rStyle w:val="Hipervnculo"/>
            <w:rFonts w:ascii="Cambria" w:hAnsi="Cambria"/>
            <w:sz w:val="22"/>
            <w:szCs w:val="22"/>
          </w:rPr>
          <w:t>https://iubmb.onlinelibrary.wiley.com/doi/full/10.1002/bmb.2004.494032040375</w:t>
        </w:r>
      </w:hyperlink>
      <w:r w:rsidR="008753CC">
        <w:rPr>
          <w:rFonts w:ascii="Cambria" w:hAnsi="Cambria"/>
          <w:sz w:val="22"/>
          <w:szCs w:val="22"/>
        </w:rPr>
        <w:t>, w</w:t>
      </w:r>
      <w:r w:rsidRPr="008753CC">
        <w:rPr>
          <w:rFonts w:ascii="Cambria" w:hAnsi="Cambria"/>
          <w:sz w:val="22"/>
          <w:szCs w:val="22"/>
        </w:rPr>
        <w:t>here the following article (and access to many others) is granted:</w:t>
      </w:r>
    </w:p>
    <w:p w14:paraId="072F7931" w14:textId="1F172F3F" w:rsidR="00512CA0" w:rsidRPr="008753CC" w:rsidRDefault="00CB3F01" w:rsidP="4BE4B077">
      <w:pPr>
        <w:jc w:val="both"/>
        <w:rPr>
          <w:rFonts w:ascii="Cambria" w:hAnsi="Cambria"/>
          <w:sz w:val="22"/>
          <w:szCs w:val="22"/>
        </w:rPr>
      </w:pPr>
      <w:r w:rsidRPr="4BE4B077">
        <w:rPr>
          <w:rFonts w:ascii="Cambria" w:hAnsi="Cambria"/>
          <w:b/>
          <w:bCs/>
          <w:sz w:val="22"/>
          <w:szCs w:val="22"/>
        </w:rPr>
        <w:t>Dahms, A.S.</w:t>
      </w:r>
      <w:r w:rsidRPr="4BE4B077">
        <w:rPr>
          <w:rFonts w:ascii="Cambria" w:hAnsi="Cambria"/>
          <w:sz w:val="22"/>
          <w:szCs w:val="22"/>
        </w:rPr>
        <w:t xml:space="preserve"> (2004), Biotechnology: What it is, what it is not, and the challenges in reaching a national or global consensus. </w:t>
      </w:r>
      <w:r w:rsidRPr="4BE4B077">
        <w:rPr>
          <w:rFonts w:ascii="Cambria" w:hAnsi="Cambria"/>
          <w:i/>
          <w:iCs/>
          <w:sz w:val="22"/>
          <w:szCs w:val="22"/>
        </w:rPr>
        <w:t>Biochem. Mol. Biol. Educ</w:t>
      </w:r>
      <w:r w:rsidRPr="4BE4B077">
        <w:rPr>
          <w:rFonts w:ascii="Cambria" w:hAnsi="Cambria"/>
          <w:sz w:val="22"/>
          <w:szCs w:val="22"/>
        </w:rPr>
        <w:t>., 32: 271-278. </w:t>
      </w:r>
      <w:hyperlink r:id="rId12">
        <w:r w:rsidRPr="4BE4B077">
          <w:rPr>
            <w:rStyle w:val="Hipervnculo"/>
            <w:rFonts w:ascii="Cambria" w:hAnsi="Cambria"/>
            <w:sz w:val="22"/>
            <w:szCs w:val="22"/>
          </w:rPr>
          <w:t>https://doi.org/10.1002/bmb.2004.494032040375</w:t>
        </w:r>
      </w:hyperlink>
    </w:p>
    <w:p w14:paraId="3A592E65" w14:textId="0C530259" w:rsidR="4BE4B077" w:rsidRDefault="4BE4B077" w:rsidP="4BE4B077">
      <w:pPr>
        <w:jc w:val="both"/>
        <w:rPr>
          <w:rFonts w:ascii="Cambria" w:hAnsi="Cambria"/>
          <w:sz w:val="22"/>
          <w:szCs w:val="22"/>
        </w:rPr>
      </w:pPr>
    </w:p>
    <w:p w14:paraId="6674D5E6" w14:textId="6D73D627" w:rsidR="76E70766" w:rsidRDefault="76E70766" w:rsidP="4BE4B077">
      <w:pPr>
        <w:jc w:val="both"/>
        <w:rPr>
          <w:rFonts w:ascii="Cambria" w:hAnsi="Cambria"/>
          <w:sz w:val="22"/>
          <w:szCs w:val="22"/>
        </w:rPr>
      </w:pPr>
      <w:r w:rsidRPr="4BE4B077">
        <w:rPr>
          <w:rFonts w:ascii="Cambria" w:hAnsi="Cambria"/>
          <w:sz w:val="22"/>
          <w:szCs w:val="22"/>
        </w:rPr>
        <w:t>When organizing your course, workshop, etc., please bear in mind our absolute commitment to</w:t>
      </w:r>
      <w:r w:rsidR="14DE5F31" w:rsidRPr="4BE4B077">
        <w:rPr>
          <w:rFonts w:ascii="Cambria" w:hAnsi="Cambria"/>
          <w:sz w:val="22"/>
          <w:szCs w:val="22"/>
        </w:rPr>
        <w:t xml:space="preserve"> support</w:t>
      </w:r>
      <w:r w:rsidRPr="4BE4B077">
        <w:rPr>
          <w:rFonts w:ascii="Cambria" w:hAnsi="Cambria"/>
          <w:sz w:val="22"/>
          <w:szCs w:val="22"/>
        </w:rPr>
        <w:t xml:space="preserve"> the promotion of Biotechnology, the work biotechnologist</w:t>
      </w:r>
      <w:r w:rsidR="5CA01063" w:rsidRPr="4BE4B077">
        <w:rPr>
          <w:rFonts w:ascii="Cambria" w:hAnsi="Cambria"/>
          <w:sz w:val="22"/>
          <w:szCs w:val="22"/>
        </w:rPr>
        <w:t>s</w:t>
      </w:r>
      <w:r w:rsidRPr="4BE4B077">
        <w:rPr>
          <w:rFonts w:ascii="Cambria" w:hAnsi="Cambria"/>
          <w:sz w:val="22"/>
          <w:szCs w:val="22"/>
        </w:rPr>
        <w:t xml:space="preserve"> do and the </w:t>
      </w:r>
      <w:r w:rsidR="594F7FBF" w:rsidRPr="4BE4B077">
        <w:rPr>
          <w:rFonts w:ascii="Cambria" w:hAnsi="Cambria"/>
          <w:sz w:val="22"/>
          <w:szCs w:val="22"/>
        </w:rPr>
        <w:t>necessity to build</w:t>
      </w:r>
      <w:r w:rsidR="67E7D723" w:rsidRPr="4BE4B077">
        <w:rPr>
          <w:rFonts w:ascii="Cambria" w:hAnsi="Cambria"/>
          <w:sz w:val="22"/>
          <w:szCs w:val="22"/>
        </w:rPr>
        <w:t xml:space="preserve"> </w:t>
      </w:r>
      <w:r w:rsidR="594F7FBF" w:rsidRPr="4BE4B077">
        <w:rPr>
          <w:rFonts w:ascii="Cambria" w:hAnsi="Cambria"/>
          <w:sz w:val="22"/>
          <w:szCs w:val="22"/>
        </w:rPr>
        <w:t>capacities in our region</w:t>
      </w:r>
      <w:r w:rsidR="54BF2159" w:rsidRPr="4BE4B077">
        <w:rPr>
          <w:rFonts w:ascii="Cambria" w:hAnsi="Cambria"/>
          <w:sz w:val="22"/>
          <w:szCs w:val="22"/>
        </w:rPr>
        <w:t xml:space="preserve"> by training</w:t>
      </w:r>
      <w:r w:rsidR="2046ADED" w:rsidRPr="4BE4B077">
        <w:rPr>
          <w:rFonts w:ascii="Cambria" w:hAnsi="Cambria"/>
          <w:sz w:val="22"/>
          <w:szCs w:val="22"/>
        </w:rPr>
        <w:t xml:space="preserve"> young, enthusiast </w:t>
      </w:r>
      <w:r w:rsidR="393C4D5F" w:rsidRPr="4BE4B077">
        <w:rPr>
          <w:rFonts w:ascii="Cambria" w:hAnsi="Cambria"/>
          <w:sz w:val="22"/>
          <w:szCs w:val="22"/>
        </w:rPr>
        <w:t xml:space="preserve">researchers </w:t>
      </w:r>
      <w:r w:rsidR="2046ADED" w:rsidRPr="4BE4B077">
        <w:rPr>
          <w:rFonts w:ascii="Cambria" w:hAnsi="Cambria"/>
          <w:sz w:val="22"/>
          <w:szCs w:val="22"/>
        </w:rPr>
        <w:t xml:space="preserve">with the highest levels </w:t>
      </w:r>
      <w:r w:rsidR="25DDE48F" w:rsidRPr="4BE4B077">
        <w:rPr>
          <w:rFonts w:ascii="Cambria" w:hAnsi="Cambria"/>
          <w:sz w:val="22"/>
          <w:szCs w:val="22"/>
        </w:rPr>
        <w:t xml:space="preserve">of </w:t>
      </w:r>
      <w:r w:rsidR="2046ADED" w:rsidRPr="4BE4B077">
        <w:rPr>
          <w:rFonts w:ascii="Cambria" w:hAnsi="Cambria"/>
          <w:sz w:val="22"/>
          <w:szCs w:val="22"/>
        </w:rPr>
        <w:t>c</w:t>
      </w:r>
      <w:r w:rsidR="53834462" w:rsidRPr="4BE4B077">
        <w:rPr>
          <w:rFonts w:ascii="Cambria" w:hAnsi="Cambria"/>
          <w:sz w:val="22"/>
          <w:szCs w:val="22"/>
        </w:rPr>
        <w:t>ompromise and quality standards.</w:t>
      </w:r>
      <w:r w:rsidR="54BF2159" w:rsidRPr="4BE4B077">
        <w:rPr>
          <w:rFonts w:ascii="Cambria" w:hAnsi="Cambria"/>
          <w:sz w:val="22"/>
          <w:szCs w:val="22"/>
        </w:rPr>
        <w:t xml:space="preserve"> </w:t>
      </w:r>
    </w:p>
    <w:p w14:paraId="097C56C6" w14:textId="77777777" w:rsidR="002A54DA" w:rsidRDefault="002A54DA" w:rsidP="4BE4B077">
      <w:pPr>
        <w:jc w:val="both"/>
        <w:rPr>
          <w:rFonts w:ascii="Cambria" w:hAnsi="Cambria"/>
          <w:sz w:val="22"/>
          <w:szCs w:val="22"/>
        </w:rPr>
      </w:pPr>
    </w:p>
    <w:p w14:paraId="2AF36513" w14:textId="0F88C58C" w:rsidR="00512CA0" w:rsidRDefault="00A97E02" w:rsidP="008753CC">
      <w:pPr>
        <w:pStyle w:val="Ttulo9"/>
        <w:numPr>
          <w:ilvl w:val="0"/>
          <w:numId w:val="11"/>
        </w:numPr>
        <w:spacing w:after="120"/>
        <w:ind w:right="-46"/>
        <w:jc w:val="center"/>
        <w:rPr>
          <w:rFonts w:ascii="Cambria" w:hAnsi="Cambria" w:cs="Arial"/>
          <w:sz w:val="24"/>
          <w:szCs w:val="24"/>
        </w:rPr>
      </w:pPr>
      <w:r w:rsidRPr="008753CC">
        <w:rPr>
          <w:rFonts w:ascii="Cambria" w:hAnsi="Cambria" w:cs="Arial"/>
          <w:sz w:val="24"/>
          <w:szCs w:val="24"/>
        </w:rPr>
        <w:t>Specific fields of the proposal</w:t>
      </w:r>
      <w:r w:rsidR="00B33093">
        <w:rPr>
          <w:rFonts w:ascii="Cambria" w:hAnsi="Cambria" w:cs="Arial"/>
          <w:sz w:val="24"/>
          <w:szCs w:val="24"/>
        </w:rPr>
        <w:t xml:space="preserve"> (be precise and concise without omitting details)</w:t>
      </w:r>
    </w:p>
    <w:p w14:paraId="0D0F4AF4" w14:textId="77777777" w:rsidR="00B33093" w:rsidRPr="00B33093" w:rsidRDefault="00B33093" w:rsidP="4BE4B077">
      <w:pPr>
        <w:jc w:val="both"/>
      </w:pPr>
    </w:p>
    <w:p w14:paraId="251DE99D" w14:textId="4AA0E979" w:rsidR="00512CA0" w:rsidRPr="00B33093" w:rsidRDefault="00B33093" w:rsidP="4BE4B077">
      <w:pPr>
        <w:numPr>
          <w:ilvl w:val="0"/>
          <w:numId w:val="12"/>
        </w:numPr>
        <w:ind w:right="-46" w:firstLine="0"/>
        <w:jc w:val="both"/>
        <w:rPr>
          <w:rFonts w:ascii="Cambria" w:hAnsi="Cambria" w:cs="Arial"/>
        </w:rPr>
      </w:pPr>
      <w:r w:rsidRPr="4BE4B077">
        <w:rPr>
          <w:rFonts w:ascii="Cambria" w:hAnsi="Cambria" w:cs="Arial"/>
          <w:b/>
          <w:bCs/>
        </w:rPr>
        <w:t xml:space="preserve">Title of the training </w:t>
      </w:r>
      <w:r w:rsidR="61403DAF" w:rsidRPr="4BE4B077">
        <w:rPr>
          <w:rFonts w:ascii="Cambria" w:hAnsi="Cambria" w:cs="Arial"/>
          <w:b/>
          <w:bCs/>
        </w:rPr>
        <w:t>activity</w:t>
      </w:r>
    </w:p>
    <w:p w14:paraId="69D39CD7" w14:textId="6BA13D7C" w:rsidR="00512CA0" w:rsidRPr="00B33093" w:rsidRDefault="00A97E02" w:rsidP="4BE4B077">
      <w:pPr>
        <w:numPr>
          <w:ilvl w:val="0"/>
          <w:numId w:val="12"/>
        </w:numPr>
        <w:ind w:right="-46" w:firstLine="0"/>
        <w:jc w:val="both"/>
        <w:rPr>
          <w:rFonts w:ascii="Cambria" w:hAnsi="Cambria" w:cs="Arial"/>
        </w:rPr>
      </w:pPr>
      <w:r w:rsidRPr="4BE4B077">
        <w:rPr>
          <w:rFonts w:ascii="Cambria" w:hAnsi="Cambria" w:cs="Arial"/>
          <w:b/>
          <w:bCs/>
        </w:rPr>
        <w:t xml:space="preserve">Name and </w:t>
      </w:r>
      <w:r w:rsidR="00B33093" w:rsidRPr="4BE4B077">
        <w:rPr>
          <w:rFonts w:ascii="Cambria" w:hAnsi="Cambria" w:cs="Arial"/>
          <w:b/>
          <w:bCs/>
        </w:rPr>
        <w:t>a</w:t>
      </w:r>
      <w:r w:rsidRPr="4BE4B077">
        <w:rPr>
          <w:rFonts w:ascii="Cambria" w:hAnsi="Cambria" w:cs="Arial"/>
          <w:b/>
          <w:bCs/>
        </w:rPr>
        <w:t>ddress o</w:t>
      </w:r>
      <w:r w:rsidR="00B33093" w:rsidRPr="4BE4B077">
        <w:rPr>
          <w:rFonts w:ascii="Cambria" w:hAnsi="Cambria" w:cs="Arial"/>
          <w:b/>
          <w:bCs/>
        </w:rPr>
        <w:t xml:space="preserve">f the institution hosting the training </w:t>
      </w:r>
      <w:r w:rsidR="0AFC5DFE" w:rsidRPr="4BE4B077">
        <w:rPr>
          <w:rFonts w:ascii="Cambria" w:hAnsi="Cambria" w:cs="Arial"/>
          <w:b/>
          <w:bCs/>
        </w:rPr>
        <w:t>activity</w:t>
      </w:r>
    </w:p>
    <w:p w14:paraId="49525C9D" w14:textId="4278B2C0" w:rsidR="00512CA0" w:rsidRPr="00B33093" w:rsidRDefault="00A97E02" w:rsidP="4BE4B077">
      <w:pPr>
        <w:numPr>
          <w:ilvl w:val="0"/>
          <w:numId w:val="12"/>
        </w:numPr>
        <w:ind w:left="1418" w:right="-46" w:hanging="709"/>
        <w:jc w:val="both"/>
        <w:rPr>
          <w:rFonts w:ascii="Cambria" w:hAnsi="Cambria" w:cs="Arial"/>
        </w:rPr>
      </w:pPr>
      <w:r w:rsidRPr="4BE4B077">
        <w:rPr>
          <w:rFonts w:ascii="Cambria" w:hAnsi="Cambria" w:cs="Arial"/>
          <w:b/>
          <w:bCs/>
        </w:rPr>
        <w:t xml:space="preserve">Name, </w:t>
      </w:r>
      <w:r w:rsidR="00B33093" w:rsidRPr="4BE4B077">
        <w:rPr>
          <w:rFonts w:ascii="Cambria" w:hAnsi="Cambria" w:cs="Arial"/>
          <w:b/>
          <w:bCs/>
        </w:rPr>
        <w:t>t</w:t>
      </w:r>
      <w:r w:rsidRPr="4BE4B077">
        <w:rPr>
          <w:rFonts w:ascii="Cambria" w:hAnsi="Cambria" w:cs="Arial"/>
          <w:b/>
          <w:bCs/>
        </w:rPr>
        <w:t xml:space="preserve">itle and </w:t>
      </w:r>
      <w:r w:rsidR="00B33093" w:rsidRPr="4BE4B077">
        <w:rPr>
          <w:rFonts w:ascii="Cambria" w:hAnsi="Cambria" w:cs="Arial"/>
          <w:b/>
          <w:bCs/>
        </w:rPr>
        <w:t>i</w:t>
      </w:r>
      <w:r w:rsidRPr="4BE4B077">
        <w:rPr>
          <w:rFonts w:ascii="Cambria" w:hAnsi="Cambria" w:cs="Arial"/>
          <w:b/>
          <w:bCs/>
        </w:rPr>
        <w:t xml:space="preserve">nstitutional </w:t>
      </w:r>
      <w:r w:rsidR="00B33093" w:rsidRPr="4BE4B077">
        <w:rPr>
          <w:rFonts w:ascii="Cambria" w:hAnsi="Cambria" w:cs="Arial"/>
          <w:b/>
          <w:bCs/>
        </w:rPr>
        <w:t>a</w:t>
      </w:r>
      <w:r w:rsidRPr="4BE4B077">
        <w:rPr>
          <w:rFonts w:ascii="Cambria" w:hAnsi="Cambria" w:cs="Arial"/>
          <w:b/>
          <w:bCs/>
        </w:rPr>
        <w:t xml:space="preserve">ffiliation of </w:t>
      </w:r>
      <w:r w:rsidR="00B33093" w:rsidRPr="4BE4B077">
        <w:rPr>
          <w:rFonts w:ascii="Cambria" w:hAnsi="Cambria" w:cs="Arial"/>
          <w:b/>
          <w:bCs/>
        </w:rPr>
        <w:t xml:space="preserve">the training </w:t>
      </w:r>
      <w:r w:rsidR="020F134B" w:rsidRPr="4BE4B077">
        <w:rPr>
          <w:rFonts w:ascii="Cambria" w:hAnsi="Cambria" w:cs="Arial"/>
          <w:b/>
          <w:bCs/>
        </w:rPr>
        <w:t>activity</w:t>
      </w:r>
      <w:r w:rsidR="00B33093" w:rsidRPr="4BE4B077">
        <w:rPr>
          <w:rFonts w:ascii="Cambria" w:hAnsi="Cambria" w:cs="Arial"/>
          <w:b/>
          <w:bCs/>
        </w:rPr>
        <w:t xml:space="preserve"> Coordinator</w:t>
      </w:r>
    </w:p>
    <w:p w14:paraId="645512D3" w14:textId="6AF9E142" w:rsidR="00A97E02" w:rsidRPr="00B33093" w:rsidRDefault="00B33093" w:rsidP="4BE4B077">
      <w:pPr>
        <w:numPr>
          <w:ilvl w:val="0"/>
          <w:numId w:val="12"/>
        </w:numPr>
        <w:ind w:right="-46" w:firstLine="0"/>
        <w:jc w:val="both"/>
        <w:rPr>
          <w:rFonts w:ascii="Cambria" w:hAnsi="Cambria" w:cs="Arial"/>
          <w:lang w:val="es-AR"/>
        </w:rPr>
      </w:pPr>
      <w:r w:rsidRPr="4BE4B077">
        <w:rPr>
          <w:rFonts w:ascii="Cambria" w:hAnsi="Cambria" w:cs="Arial"/>
          <w:b/>
          <w:bCs/>
        </w:rPr>
        <w:t>Coordinator’s email (and other forms of contact)</w:t>
      </w:r>
    </w:p>
    <w:p w14:paraId="2C691EFA" w14:textId="11B84267" w:rsidR="00A97E02" w:rsidRPr="00B33093" w:rsidRDefault="00A97E02" w:rsidP="4BE4B077">
      <w:pPr>
        <w:numPr>
          <w:ilvl w:val="0"/>
          <w:numId w:val="12"/>
        </w:numPr>
        <w:ind w:left="1440" w:right="-46" w:hanging="720"/>
        <w:jc w:val="both"/>
        <w:rPr>
          <w:rFonts w:ascii="Cambria" w:hAnsi="Cambria" w:cs="Arial"/>
        </w:rPr>
      </w:pPr>
      <w:r w:rsidRPr="4BE4B077">
        <w:rPr>
          <w:rFonts w:ascii="Cambria" w:hAnsi="Cambria" w:cs="Arial"/>
          <w:b/>
          <w:bCs/>
        </w:rPr>
        <w:t xml:space="preserve">Expected Commencement and </w:t>
      </w:r>
      <w:r w:rsidR="00B33093" w:rsidRPr="4BE4B077">
        <w:rPr>
          <w:rFonts w:ascii="Cambria" w:hAnsi="Cambria" w:cs="Arial"/>
          <w:b/>
          <w:bCs/>
        </w:rPr>
        <w:t xml:space="preserve">conclusion dates of the training </w:t>
      </w:r>
      <w:r w:rsidR="1FE522E1" w:rsidRPr="4BE4B077">
        <w:rPr>
          <w:rFonts w:ascii="Cambria" w:hAnsi="Cambria" w:cs="Arial"/>
          <w:b/>
          <w:bCs/>
        </w:rPr>
        <w:t>activity</w:t>
      </w:r>
    </w:p>
    <w:p w14:paraId="242AC69E" w14:textId="3744B76C" w:rsidR="00B33093" w:rsidRPr="00B33093" w:rsidRDefault="00B33093" w:rsidP="4BE4B077">
      <w:pPr>
        <w:numPr>
          <w:ilvl w:val="0"/>
          <w:numId w:val="12"/>
        </w:numPr>
        <w:ind w:right="-46" w:firstLine="0"/>
        <w:jc w:val="both"/>
        <w:rPr>
          <w:rFonts w:ascii="Cambria" w:hAnsi="Cambria" w:cs="Arial"/>
        </w:rPr>
      </w:pPr>
      <w:r w:rsidRPr="4BE4B077">
        <w:rPr>
          <w:rFonts w:ascii="Cambria" w:hAnsi="Cambria" w:cs="Arial"/>
          <w:b/>
          <w:bCs/>
        </w:rPr>
        <w:t xml:space="preserve">Justification of the training </w:t>
      </w:r>
      <w:r w:rsidR="6A58BCE4" w:rsidRPr="4BE4B077">
        <w:rPr>
          <w:rFonts w:ascii="Cambria" w:hAnsi="Cambria" w:cs="Arial"/>
          <w:b/>
          <w:bCs/>
        </w:rPr>
        <w:t>activity</w:t>
      </w:r>
    </w:p>
    <w:p w14:paraId="298B062C" w14:textId="0F0BA4AC" w:rsidR="003C5524" w:rsidRPr="00B33093" w:rsidRDefault="00A97E02" w:rsidP="4BE4B077">
      <w:pPr>
        <w:numPr>
          <w:ilvl w:val="0"/>
          <w:numId w:val="12"/>
        </w:numPr>
        <w:ind w:right="-46" w:firstLine="0"/>
        <w:jc w:val="both"/>
        <w:rPr>
          <w:rFonts w:ascii="Cambria" w:hAnsi="Cambria" w:cs="Arial"/>
        </w:rPr>
      </w:pPr>
      <w:r w:rsidRPr="4BE4B077">
        <w:rPr>
          <w:rFonts w:ascii="Cambria" w:hAnsi="Cambria" w:cs="Arial"/>
          <w:b/>
          <w:bCs/>
        </w:rPr>
        <w:t xml:space="preserve">Objectives of the </w:t>
      </w:r>
      <w:r w:rsidR="00B33093" w:rsidRPr="4BE4B077">
        <w:rPr>
          <w:rFonts w:ascii="Cambria" w:hAnsi="Cambria" w:cs="Arial"/>
          <w:b/>
          <w:bCs/>
        </w:rPr>
        <w:t xml:space="preserve">training </w:t>
      </w:r>
      <w:r w:rsidR="0D4689E2" w:rsidRPr="4BE4B077">
        <w:rPr>
          <w:rFonts w:ascii="Cambria" w:hAnsi="Cambria" w:cs="Arial"/>
          <w:b/>
          <w:bCs/>
        </w:rPr>
        <w:t>activity</w:t>
      </w:r>
    </w:p>
    <w:p w14:paraId="0DC0C889" w14:textId="1CC74CE2" w:rsidR="003C5524" w:rsidRPr="00B33093" w:rsidRDefault="0D4689E2" w:rsidP="4BE4B077">
      <w:pPr>
        <w:numPr>
          <w:ilvl w:val="0"/>
          <w:numId w:val="12"/>
        </w:numPr>
        <w:ind w:right="-46" w:firstLine="0"/>
        <w:jc w:val="both"/>
        <w:rPr>
          <w:rFonts w:ascii="Cambria" w:hAnsi="Cambria" w:cs="Arial"/>
        </w:rPr>
      </w:pPr>
      <w:r w:rsidRPr="4BE4B077">
        <w:rPr>
          <w:rFonts w:ascii="Cambria" w:hAnsi="Cambria" w:cs="Arial"/>
          <w:b/>
          <w:bCs/>
        </w:rPr>
        <w:t>Activity</w:t>
      </w:r>
      <w:r w:rsidR="00A97E02" w:rsidRPr="4BE4B077">
        <w:rPr>
          <w:rFonts w:ascii="Cambria" w:hAnsi="Cambria" w:cs="Arial"/>
          <w:b/>
          <w:bCs/>
        </w:rPr>
        <w:t xml:space="preserve"> short description (</w:t>
      </w:r>
      <w:r w:rsidR="00B33093" w:rsidRPr="4BE4B077">
        <w:rPr>
          <w:rFonts w:ascii="Cambria" w:hAnsi="Cambria" w:cs="Arial"/>
          <w:b/>
          <w:bCs/>
        </w:rPr>
        <w:t>p</w:t>
      </w:r>
      <w:r w:rsidR="00A97E02" w:rsidRPr="4BE4B077">
        <w:rPr>
          <w:rFonts w:ascii="Cambria" w:hAnsi="Cambria" w:cs="Arial"/>
          <w:b/>
          <w:bCs/>
        </w:rPr>
        <w:t>resent a summary of content)</w:t>
      </w:r>
    </w:p>
    <w:p w14:paraId="406AD178" w14:textId="7DC11054" w:rsidR="003C5524" w:rsidRPr="00B33093" w:rsidRDefault="4EB16EDC" w:rsidP="4BE4B077">
      <w:pPr>
        <w:numPr>
          <w:ilvl w:val="0"/>
          <w:numId w:val="12"/>
        </w:numPr>
        <w:ind w:left="1418" w:right="-46" w:hanging="698"/>
        <w:jc w:val="both"/>
        <w:rPr>
          <w:rFonts w:ascii="Cambria" w:hAnsi="Cambria" w:cs="Arial"/>
        </w:rPr>
      </w:pPr>
      <w:r w:rsidRPr="4BE4B077">
        <w:rPr>
          <w:rFonts w:ascii="Cambria" w:hAnsi="Cambria" w:cs="Arial"/>
          <w:b/>
          <w:bCs/>
        </w:rPr>
        <w:t>Activity</w:t>
      </w:r>
      <w:r w:rsidR="00A97E02" w:rsidRPr="4BE4B077">
        <w:rPr>
          <w:rFonts w:ascii="Cambria" w:hAnsi="Cambria" w:cs="Arial"/>
          <w:b/>
          <w:bCs/>
        </w:rPr>
        <w:t xml:space="preserve"> Description (</w:t>
      </w:r>
      <w:r w:rsidR="00B33093" w:rsidRPr="4BE4B077">
        <w:rPr>
          <w:rFonts w:ascii="Cambria" w:hAnsi="Cambria" w:cs="Arial"/>
          <w:b/>
          <w:bCs/>
        </w:rPr>
        <w:t>p</w:t>
      </w:r>
      <w:r w:rsidR="00A97E02" w:rsidRPr="4BE4B077">
        <w:rPr>
          <w:rFonts w:ascii="Cambria" w:hAnsi="Cambria" w:cs="Arial"/>
          <w:b/>
          <w:bCs/>
        </w:rPr>
        <w:t>resent a summary of content and specify the target audience. Relate activities and working plan)</w:t>
      </w:r>
    </w:p>
    <w:p w14:paraId="664E02B0" w14:textId="6A617E6C" w:rsidR="003C5524" w:rsidRPr="00B33093" w:rsidRDefault="00A97E02" w:rsidP="4BE4B077">
      <w:pPr>
        <w:numPr>
          <w:ilvl w:val="0"/>
          <w:numId w:val="12"/>
        </w:numPr>
        <w:ind w:left="1418" w:right="-46" w:hanging="709"/>
        <w:jc w:val="both"/>
        <w:rPr>
          <w:rFonts w:ascii="Cambria" w:hAnsi="Cambria" w:cs="Arial"/>
        </w:rPr>
      </w:pPr>
      <w:r w:rsidRPr="4BE4B077">
        <w:rPr>
          <w:rFonts w:ascii="Cambria" w:hAnsi="Cambria" w:cs="Arial"/>
          <w:b/>
          <w:bCs/>
        </w:rPr>
        <w:t>Organization of training (indicate modalities of instruction to be used – lectures, laboratory sessions, visits, etc., resource</w:t>
      </w:r>
      <w:r w:rsidR="582371AE" w:rsidRPr="4BE4B077">
        <w:rPr>
          <w:rFonts w:ascii="Cambria" w:hAnsi="Cambria" w:cs="Arial"/>
          <w:b/>
          <w:bCs/>
        </w:rPr>
        <w:t>s,</w:t>
      </w:r>
      <w:r w:rsidRPr="4BE4B077">
        <w:rPr>
          <w:rFonts w:ascii="Cambria" w:hAnsi="Cambria" w:cs="Arial"/>
          <w:b/>
          <w:bCs/>
        </w:rPr>
        <w:t xml:space="preserve"> persons to be involved including those that may be invited from abroad, language of instruction)</w:t>
      </w:r>
    </w:p>
    <w:p w14:paraId="349C9F54" w14:textId="749D3D76" w:rsidR="003C5524" w:rsidRPr="00B33093" w:rsidRDefault="00A97E02" w:rsidP="4BE4B077">
      <w:pPr>
        <w:numPr>
          <w:ilvl w:val="0"/>
          <w:numId w:val="12"/>
        </w:numPr>
        <w:ind w:left="1418" w:right="-46" w:hanging="709"/>
        <w:jc w:val="both"/>
        <w:rPr>
          <w:rFonts w:ascii="Cambria" w:hAnsi="Cambria" w:cs="Arial"/>
        </w:rPr>
      </w:pPr>
      <w:r w:rsidRPr="4BE4B077">
        <w:rPr>
          <w:rFonts w:ascii="Cambria" w:hAnsi="Cambria" w:cs="Arial"/>
          <w:b/>
          <w:bCs/>
        </w:rPr>
        <w:t>Collaborators (please include Full Name / Position / Institution / Phone / E-mail address</w:t>
      </w:r>
      <w:r w:rsidR="00B33093" w:rsidRPr="4BE4B077">
        <w:rPr>
          <w:rFonts w:ascii="Cambria" w:hAnsi="Cambria" w:cs="Arial"/>
          <w:b/>
          <w:bCs/>
        </w:rPr>
        <w:t xml:space="preserve"> and area of expertise; attach</w:t>
      </w:r>
      <w:r w:rsidRPr="4BE4B077">
        <w:rPr>
          <w:rFonts w:ascii="Cambria" w:hAnsi="Cambria" w:cs="Arial"/>
          <w:b/>
          <w:bCs/>
        </w:rPr>
        <w:t xml:space="preserve"> short resumes)</w:t>
      </w:r>
    </w:p>
    <w:p w14:paraId="7911A30C" w14:textId="4E501E95" w:rsidR="00B33093" w:rsidRPr="00B33093" w:rsidRDefault="00A97E02" w:rsidP="4BE4B077">
      <w:pPr>
        <w:numPr>
          <w:ilvl w:val="0"/>
          <w:numId w:val="12"/>
        </w:numPr>
        <w:ind w:left="1418" w:right="-46" w:hanging="698"/>
        <w:jc w:val="both"/>
        <w:rPr>
          <w:rFonts w:ascii="Cambria" w:hAnsi="Cambria" w:cs="Arial"/>
        </w:rPr>
      </w:pPr>
      <w:r w:rsidRPr="4BE4B077">
        <w:rPr>
          <w:rFonts w:ascii="Cambria" w:hAnsi="Cambria" w:cs="Arial"/>
          <w:b/>
          <w:bCs/>
        </w:rPr>
        <w:t>Identification and Selection of Trainees</w:t>
      </w:r>
      <w:r w:rsidR="00B33093" w:rsidRPr="4BE4B077">
        <w:rPr>
          <w:rFonts w:ascii="Cambria" w:hAnsi="Cambria" w:cs="Arial"/>
          <w:b/>
          <w:bCs/>
        </w:rPr>
        <w:t xml:space="preserve"> </w:t>
      </w:r>
      <w:r w:rsidRPr="4BE4B077">
        <w:rPr>
          <w:rFonts w:ascii="Cambria" w:hAnsi="Cambria" w:cs="Arial"/>
          <w:b/>
          <w:bCs/>
        </w:rPr>
        <w:t>(indicate the extent to which these functions will be delegated to the institution hosting the training, and how the training opportunity will be targeted to a small number of core institutions in accordance with the UNU strategy for capacity-building)</w:t>
      </w:r>
    </w:p>
    <w:p w14:paraId="2B3CE7BA" w14:textId="36FDB54E" w:rsidR="00B33093" w:rsidRDefault="00A97E02" w:rsidP="4BE4B077">
      <w:pPr>
        <w:numPr>
          <w:ilvl w:val="0"/>
          <w:numId w:val="12"/>
        </w:numPr>
        <w:ind w:left="1418" w:right="-46" w:hanging="698"/>
        <w:jc w:val="both"/>
        <w:rPr>
          <w:rFonts w:ascii="Cambria" w:hAnsi="Cambria" w:cs="Arial"/>
        </w:rPr>
      </w:pPr>
      <w:r w:rsidRPr="4BE4B077">
        <w:rPr>
          <w:rFonts w:ascii="Cambria" w:hAnsi="Cambria" w:cs="Arial"/>
          <w:b/>
          <w:bCs/>
        </w:rPr>
        <w:t>Expected output (indicate reports, proceedings or training manual tha</w:t>
      </w:r>
      <w:r w:rsidR="00B33093" w:rsidRPr="4BE4B077">
        <w:rPr>
          <w:rFonts w:ascii="Cambria" w:hAnsi="Cambria" w:cs="Arial"/>
          <w:b/>
          <w:bCs/>
        </w:rPr>
        <w:t>t will result from the training</w:t>
      </w:r>
      <w:r w:rsidR="6AD302B8" w:rsidRPr="4BE4B077">
        <w:rPr>
          <w:rFonts w:ascii="Cambria" w:hAnsi="Cambria" w:cs="Arial"/>
          <w:b/>
          <w:bCs/>
        </w:rPr>
        <w:t>)</w:t>
      </w:r>
    </w:p>
    <w:p w14:paraId="7F54E01E" w14:textId="183B434D" w:rsidR="00A97E02" w:rsidRPr="002203C2" w:rsidRDefault="00B33093" w:rsidP="4BE4B077">
      <w:pPr>
        <w:numPr>
          <w:ilvl w:val="0"/>
          <w:numId w:val="12"/>
        </w:numPr>
        <w:ind w:left="1418" w:right="-46" w:hanging="698"/>
        <w:jc w:val="both"/>
        <w:rPr>
          <w:rFonts w:ascii="Cambria" w:hAnsi="Cambria" w:cs="Arial"/>
        </w:rPr>
      </w:pPr>
      <w:r w:rsidRPr="4BE4B077">
        <w:rPr>
          <w:rFonts w:ascii="Cambria" w:hAnsi="Cambria" w:cs="Arial"/>
          <w:b/>
          <w:bCs/>
        </w:rPr>
        <w:t>Estimated Budget (</w:t>
      </w:r>
      <w:r w:rsidR="002203C2" w:rsidRPr="4BE4B077">
        <w:rPr>
          <w:rFonts w:ascii="Cambria" w:hAnsi="Cambria" w:cs="Arial"/>
          <w:b/>
          <w:bCs/>
        </w:rPr>
        <w:t xml:space="preserve">make a Table with </w:t>
      </w:r>
      <w:r w:rsidRPr="4BE4B077">
        <w:rPr>
          <w:rFonts w:ascii="Cambria" w:hAnsi="Cambria" w:cs="Arial"/>
          <w:b/>
          <w:bCs/>
        </w:rPr>
        <w:t>the main budget expenditure items related to the training</w:t>
      </w:r>
      <w:r w:rsidR="002203C2" w:rsidRPr="4BE4B077">
        <w:rPr>
          <w:rFonts w:ascii="Cambria" w:hAnsi="Cambria" w:cs="Arial"/>
          <w:b/>
          <w:bCs/>
        </w:rPr>
        <w:t xml:space="preserve"> course</w:t>
      </w:r>
      <w:r w:rsidRPr="4BE4B077">
        <w:rPr>
          <w:rFonts w:ascii="Cambria" w:hAnsi="Cambria" w:cs="Arial"/>
          <w:b/>
          <w:bCs/>
        </w:rPr>
        <w:t xml:space="preserve"> and i</w:t>
      </w:r>
      <w:r w:rsidR="002203C2" w:rsidRPr="4BE4B077">
        <w:rPr>
          <w:rFonts w:ascii="Cambria" w:hAnsi="Cambria" w:cs="Arial"/>
          <w:b/>
          <w:bCs/>
        </w:rPr>
        <w:t>dentify all sources of funding per item)</w:t>
      </w:r>
    </w:p>
    <w:p w14:paraId="4DC44A15" w14:textId="79E566E3" w:rsidR="002203C2" w:rsidRDefault="002203C2" w:rsidP="4BE4B077">
      <w:pPr>
        <w:ind w:right="-46"/>
        <w:jc w:val="both"/>
        <w:rPr>
          <w:rFonts w:ascii="Cambria" w:hAnsi="Cambria" w:cs="Arial"/>
          <w:b/>
          <w:bCs/>
        </w:rPr>
      </w:pPr>
    </w:p>
    <w:p w14:paraId="476A5AEB" w14:textId="77777777" w:rsidR="006F62B6" w:rsidRDefault="006F62B6" w:rsidP="4BE4B077">
      <w:pPr>
        <w:ind w:right="-46"/>
        <w:jc w:val="both"/>
        <w:rPr>
          <w:rFonts w:ascii="Cambria" w:hAnsi="Cambria" w:cs="Arial"/>
          <w:b/>
          <w:bCs/>
        </w:rPr>
      </w:pPr>
    </w:p>
    <w:p w14:paraId="562EB44C" w14:textId="77777777" w:rsidR="006F62B6" w:rsidRDefault="006F62B6" w:rsidP="4BE4B077">
      <w:pPr>
        <w:ind w:right="-46"/>
        <w:jc w:val="both"/>
        <w:rPr>
          <w:rFonts w:ascii="Cambria" w:hAnsi="Cambria" w:cs="Arial"/>
          <w:b/>
          <w:bCs/>
        </w:rPr>
      </w:pPr>
    </w:p>
    <w:p w14:paraId="5CA745DD" w14:textId="77777777" w:rsidR="006F62B6" w:rsidRDefault="006F62B6" w:rsidP="4BE4B077">
      <w:pPr>
        <w:ind w:right="-46"/>
        <w:jc w:val="both"/>
        <w:rPr>
          <w:rFonts w:ascii="Cambria" w:hAnsi="Cambria" w:cs="Arial"/>
          <w:b/>
          <w:bCs/>
        </w:rPr>
      </w:pPr>
    </w:p>
    <w:p w14:paraId="1830224E" w14:textId="77777777" w:rsidR="006F62B6" w:rsidRDefault="006F62B6" w:rsidP="4BE4B077">
      <w:pPr>
        <w:ind w:right="-46"/>
        <w:jc w:val="both"/>
        <w:rPr>
          <w:rFonts w:ascii="Cambria" w:hAnsi="Cambria" w:cs="Arial"/>
          <w:b/>
          <w:bCs/>
        </w:rPr>
      </w:pPr>
    </w:p>
    <w:p w14:paraId="09A0B6D9" w14:textId="77777777" w:rsidR="006F62B6" w:rsidRDefault="006F62B6" w:rsidP="4BE4B077">
      <w:pPr>
        <w:ind w:right="-46"/>
        <w:jc w:val="both"/>
        <w:rPr>
          <w:rFonts w:ascii="Cambria" w:hAnsi="Cambria" w:cs="Arial"/>
          <w:b/>
          <w:bCs/>
        </w:rPr>
      </w:pPr>
    </w:p>
    <w:p w14:paraId="37C4FD5B" w14:textId="77777777" w:rsidR="006F62B6" w:rsidRDefault="006F62B6" w:rsidP="4BE4B077">
      <w:pPr>
        <w:ind w:right="-46"/>
        <w:jc w:val="both"/>
        <w:rPr>
          <w:rFonts w:ascii="Cambria" w:hAnsi="Cambria" w:cs="Arial"/>
          <w:b/>
          <w:bCs/>
        </w:rPr>
      </w:pPr>
    </w:p>
    <w:p w14:paraId="1B385F28" w14:textId="77777777" w:rsidR="006F62B6" w:rsidRDefault="006F62B6" w:rsidP="4BE4B077">
      <w:pPr>
        <w:ind w:right="-46"/>
        <w:jc w:val="both"/>
        <w:rPr>
          <w:rFonts w:ascii="Cambria" w:hAnsi="Cambria" w:cs="Arial"/>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10"/>
        <w:gridCol w:w="990"/>
      </w:tblGrid>
      <w:tr w:rsidR="212FBBFE" w14:paraId="0538D2D9" w14:textId="77777777" w:rsidTr="212FBBFE">
        <w:trPr>
          <w:trHeight w:val="255"/>
        </w:trPr>
        <w:tc>
          <w:tcPr>
            <w:tcW w:w="8010" w:type="dxa"/>
            <w:tcBorders>
              <w:top w:val="single" w:sz="6" w:space="0" w:color="auto"/>
              <w:left w:val="single" w:sz="6" w:space="0" w:color="auto"/>
              <w:bottom w:val="single" w:sz="6" w:space="0" w:color="auto"/>
              <w:right w:val="single" w:sz="6" w:space="0" w:color="auto"/>
            </w:tcBorders>
            <w:shd w:val="clear" w:color="auto" w:fill="E0E0E0"/>
            <w:tcMar>
              <w:left w:w="60" w:type="dxa"/>
              <w:right w:w="60" w:type="dxa"/>
            </w:tcMar>
          </w:tcPr>
          <w:p w14:paraId="3DF52DB7" w14:textId="6D3C2472" w:rsidR="212FBBFE" w:rsidRPr="006F62B6" w:rsidRDefault="212FBBFE" w:rsidP="006F62B6">
            <w:pPr>
              <w:pStyle w:val="Ttulo7"/>
              <w:jc w:val="both"/>
              <w:rPr>
                <w:rFonts w:ascii="Arial" w:eastAsia="Arial" w:hAnsi="Arial" w:cs="Arial"/>
                <w:bCs/>
                <w:color w:val="000000" w:themeColor="text1"/>
                <w:sz w:val="24"/>
                <w:szCs w:val="24"/>
              </w:rPr>
            </w:pPr>
            <w:r w:rsidRPr="212FBBFE">
              <w:rPr>
                <w:rFonts w:ascii="Arial" w:eastAsia="Arial" w:hAnsi="Arial" w:cs="Arial"/>
                <w:bCs/>
                <w:color w:val="000000" w:themeColor="text1"/>
                <w:sz w:val="24"/>
                <w:szCs w:val="24"/>
              </w:rPr>
              <w:lastRenderedPageBreak/>
              <w:t>ITEM</w:t>
            </w:r>
            <w:r w:rsidR="7CADD7A1" w:rsidRPr="212FBBFE">
              <w:rPr>
                <w:rFonts w:ascii="Arial" w:eastAsia="Arial" w:hAnsi="Arial" w:cs="Arial"/>
                <w:bCs/>
                <w:color w:val="000000" w:themeColor="text1"/>
                <w:sz w:val="24"/>
                <w:szCs w:val="24"/>
              </w:rPr>
              <w:t>*</w:t>
            </w:r>
          </w:p>
        </w:tc>
        <w:tc>
          <w:tcPr>
            <w:tcW w:w="990" w:type="dxa"/>
            <w:tcBorders>
              <w:top w:val="single" w:sz="6" w:space="0" w:color="auto"/>
              <w:left w:val="single" w:sz="6" w:space="0" w:color="auto"/>
              <w:bottom w:val="single" w:sz="6" w:space="0" w:color="auto"/>
              <w:right w:val="single" w:sz="6" w:space="0" w:color="auto"/>
            </w:tcBorders>
            <w:shd w:val="clear" w:color="auto" w:fill="E0E0E0"/>
            <w:tcMar>
              <w:left w:w="60" w:type="dxa"/>
              <w:right w:w="60" w:type="dxa"/>
            </w:tcMar>
          </w:tcPr>
          <w:p w14:paraId="67035778" w14:textId="78B53928" w:rsidR="212FBBFE" w:rsidRPr="006F62B6" w:rsidRDefault="212FBBFE" w:rsidP="006F62B6">
            <w:pPr>
              <w:pStyle w:val="Ttulo7"/>
              <w:ind w:right="100"/>
              <w:jc w:val="right"/>
              <w:rPr>
                <w:rFonts w:ascii="Arial" w:eastAsia="Arial" w:hAnsi="Arial" w:cs="Arial"/>
                <w:bCs/>
                <w:color w:val="000000" w:themeColor="text1"/>
                <w:sz w:val="24"/>
                <w:szCs w:val="24"/>
              </w:rPr>
            </w:pPr>
            <w:r w:rsidRPr="212FBBFE">
              <w:rPr>
                <w:rFonts w:ascii="Arial" w:eastAsia="Arial" w:hAnsi="Arial" w:cs="Arial"/>
                <w:bCs/>
                <w:color w:val="000000" w:themeColor="text1"/>
                <w:sz w:val="24"/>
                <w:szCs w:val="24"/>
              </w:rPr>
              <w:t>USD</w:t>
            </w:r>
          </w:p>
        </w:tc>
      </w:tr>
      <w:tr w:rsidR="212FBBFE" w14:paraId="33042C2F" w14:textId="77777777" w:rsidTr="212FBBFE">
        <w:trPr>
          <w:trHeight w:val="240"/>
        </w:trPr>
        <w:tc>
          <w:tcPr>
            <w:tcW w:w="8010" w:type="dxa"/>
            <w:tcBorders>
              <w:top w:val="single" w:sz="6" w:space="0" w:color="auto"/>
              <w:left w:val="single" w:sz="6" w:space="0" w:color="auto"/>
              <w:bottom w:val="single" w:sz="6" w:space="0" w:color="auto"/>
              <w:right w:val="single" w:sz="6" w:space="0" w:color="auto"/>
            </w:tcBorders>
            <w:tcMar>
              <w:left w:w="60" w:type="dxa"/>
              <w:right w:w="60" w:type="dxa"/>
            </w:tcMar>
          </w:tcPr>
          <w:p w14:paraId="6302937C" w14:textId="77526E00" w:rsidR="212FBBFE" w:rsidRDefault="212FBBFE" w:rsidP="006F62B6">
            <w:pPr>
              <w:pStyle w:val="Prrafodelista"/>
              <w:numPr>
                <w:ilvl w:val="0"/>
                <w:numId w:val="7"/>
              </w:numPr>
              <w:ind w:left="426" w:right="-720"/>
              <w:jc w:val="both"/>
              <w:rPr>
                <w:rFonts w:ascii="Arial" w:eastAsia="Arial" w:hAnsi="Arial" w:cs="Arial"/>
                <w:color w:val="000000" w:themeColor="text1"/>
                <w:szCs w:val="24"/>
              </w:rPr>
            </w:pPr>
            <w:r w:rsidRPr="212FBBFE">
              <w:rPr>
                <w:rFonts w:ascii="Arial" w:eastAsia="Arial" w:hAnsi="Arial" w:cs="Arial"/>
                <w:color w:val="000000" w:themeColor="text1"/>
                <w:sz w:val="24"/>
                <w:szCs w:val="24"/>
                <w:lang w:val="en-US"/>
              </w:rPr>
              <w:t xml:space="preserve">Air Tickets and taxes (For </w:t>
            </w:r>
            <w:r w:rsidR="2576FD24" w:rsidRPr="212FBBFE">
              <w:rPr>
                <w:rFonts w:ascii="Arial" w:eastAsia="Arial" w:hAnsi="Arial" w:cs="Arial"/>
                <w:color w:val="000000" w:themeColor="text1"/>
                <w:sz w:val="24"/>
                <w:szCs w:val="24"/>
                <w:lang w:val="en-US"/>
              </w:rPr>
              <w:t>X</w:t>
            </w:r>
            <w:r w:rsidRPr="212FBBFE">
              <w:rPr>
                <w:rFonts w:ascii="Arial" w:eastAsia="Arial" w:hAnsi="Arial" w:cs="Arial"/>
                <w:color w:val="000000" w:themeColor="text1"/>
                <w:sz w:val="24"/>
                <w:szCs w:val="24"/>
                <w:lang w:val="en-US"/>
              </w:rPr>
              <w:t xml:space="preserve"> international students) UNU-BIOLAC</w:t>
            </w:r>
          </w:p>
        </w:tc>
        <w:tc>
          <w:tcPr>
            <w:tcW w:w="990" w:type="dxa"/>
            <w:tcBorders>
              <w:top w:val="single" w:sz="6" w:space="0" w:color="auto"/>
              <w:left w:val="single" w:sz="6" w:space="0" w:color="auto"/>
              <w:bottom w:val="single" w:sz="6" w:space="0" w:color="auto"/>
              <w:right w:val="single" w:sz="6" w:space="0" w:color="auto"/>
            </w:tcBorders>
            <w:tcMar>
              <w:left w:w="60" w:type="dxa"/>
              <w:right w:w="60" w:type="dxa"/>
            </w:tcMar>
          </w:tcPr>
          <w:p w14:paraId="360A7544" w14:textId="0D9BA450" w:rsidR="04C96FBD" w:rsidRDefault="04C96FBD" w:rsidP="006F62B6">
            <w:pPr>
              <w:spacing w:line="259" w:lineRule="auto"/>
              <w:ind w:right="100"/>
              <w:jc w:val="right"/>
              <w:rPr>
                <w:rFonts w:ascii="Arial" w:eastAsia="Arial" w:hAnsi="Arial" w:cs="Arial"/>
                <w:color w:val="000000" w:themeColor="text1"/>
                <w:szCs w:val="24"/>
              </w:rPr>
            </w:pPr>
            <w:r w:rsidRPr="212FBBFE">
              <w:rPr>
                <w:rFonts w:ascii="Arial" w:eastAsia="Arial" w:hAnsi="Arial" w:cs="Arial"/>
                <w:color w:val="000000" w:themeColor="text1"/>
                <w:szCs w:val="24"/>
              </w:rPr>
              <w:t>0000</w:t>
            </w:r>
          </w:p>
        </w:tc>
      </w:tr>
      <w:tr w:rsidR="212FBBFE" w14:paraId="445FB1E5" w14:textId="77777777" w:rsidTr="212FBBFE">
        <w:trPr>
          <w:trHeight w:val="255"/>
        </w:trPr>
        <w:tc>
          <w:tcPr>
            <w:tcW w:w="8010" w:type="dxa"/>
            <w:tcBorders>
              <w:top w:val="single" w:sz="6" w:space="0" w:color="auto"/>
              <w:left w:val="single" w:sz="6" w:space="0" w:color="auto"/>
              <w:bottom w:val="single" w:sz="6" w:space="0" w:color="auto"/>
              <w:right w:val="single" w:sz="6" w:space="0" w:color="auto"/>
            </w:tcBorders>
            <w:tcMar>
              <w:left w:w="60" w:type="dxa"/>
              <w:right w:w="60" w:type="dxa"/>
            </w:tcMar>
          </w:tcPr>
          <w:p w14:paraId="6A1412FE" w14:textId="0FB4AB7C" w:rsidR="212FBBFE" w:rsidRDefault="212FBBFE" w:rsidP="006F62B6">
            <w:pPr>
              <w:pStyle w:val="Prrafodelista"/>
              <w:numPr>
                <w:ilvl w:val="0"/>
                <w:numId w:val="7"/>
              </w:numPr>
              <w:ind w:left="426" w:right="-720"/>
              <w:jc w:val="both"/>
              <w:rPr>
                <w:rFonts w:ascii="Arial" w:eastAsia="Arial" w:hAnsi="Arial" w:cs="Arial"/>
                <w:color w:val="000000" w:themeColor="text1"/>
                <w:szCs w:val="24"/>
              </w:rPr>
            </w:pPr>
            <w:r w:rsidRPr="212FBBFE">
              <w:rPr>
                <w:rFonts w:ascii="Arial" w:eastAsia="Arial" w:hAnsi="Arial" w:cs="Arial"/>
                <w:color w:val="000000" w:themeColor="text1"/>
                <w:sz w:val="24"/>
                <w:szCs w:val="24"/>
                <w:lang w:val="en-US"/>
              </w:rPr>
              <w:t xml:space="preserve">Lodging and foods (for </w:t>
            </w:r>
            <w:r w:rsidR="2CB0A46B" w:rsidRPr="212FBBFE">
              <w:rPr>
                <w:rFonts w:ascii="Arial" w:eastAsia="Arial" w:hAnsi="Arial" w:cs="Arial"/>
                <w:color w:val="000000" w:themeColor="text1"/>
                <w:sz w:val="24"/>
                <w:szCs w:val="24"/>
                <w:lang w:val="en-US"/>
              </w:rPr>
              <w:t>X</w:t>
            </w:r>
            <w:r w:rsidRPr="212FBBFE">
              <w:rPr>
                <w:rFonts w:ascii="Arial" w:eastAsia="Arial" w:hAnsi="Arial" w:cs="Arial"/>
                <w:color w:val="000000" w:themeColor="text1"/>
                <w:sz w:val="24"/>
                <w:szCs w:val="24"/>
                <w:lang w:val="en-US"/>
              </w:rPr>
              <w:t xml:space="preserve"> students) UNU-BIOLAC</w:t>
            </w:r>
          </w:p>
        </w:tc>
        <w:tc>
          <w:tcPr>
            <w:tcW w:w="990" w:type="dxa"/>
            <w:tcBorders>
              <w:top w:val="single" w:sz="6" w:space="0" w:color="auto"/>
              <w:left w:val="single" w:sz="6" w:space="0" w:color="auto"/>
              <w:bottom w:val="single" w:sz="6" w:space="0" w:color="auto"/>
              <w:right w:val="single" w:sz="6" w:space="0" w:color="auto"/>
            </w:tcBorders>
            <w:tcMar>
              <w:left w:w="60" w:type="dxa"/>
              <w:right w:w="60" w:type="dxa"/>
            </w:tcMar>
          </w:tcPr>
          <w:p w14:paraId="4B6E1AF1" w14:textId="68400216" w:rsidR="6F338562" w:rsidRDefault="6F338562" w:rsidP="006F62B6">
            <w:pPr>
              <w:ind w:right="100"/>
              <w:jc w:val="right"/>
              <w:rPr>
                <w:rFonts w:ascii="Arial" w:eastAsia="Arial" w:hAnsi="Arial" w:cs="Arial"/>
                <w:color w:val="000000" w:themeColor="text1"/>
                <w:szCs w:val="24"/>
              </w:rPr>
            </w:pPr>
            <w:r w:rsidRPr="212FBBFE">
              <w:rPr>
                <w:rFonts w:ascii="Arial" w:eastAsia="Arial" w:hAnsi="Arial" w:cs="Arial"/>
                <w:color w:val="000000" w:themeColor="text1"/>
                <w:szCs w:val="24"/>
              </w:rPr>
              <w:t>00</w:t>
            </w:r>
            <w:r w:rsidR="212FBBFE" w:rsidRPr="212FBBFE">
              <w:rPr>
                <w:rFonts w:ascii="Arial" w:eastAsia="Arial" w:hAnsi="Arial" w:cs="Arial"/>
                <w:color w:val="000000" w:themeColor="text1"/>
                <w:szCs w:val="24"/>
              </w:rPr>
              <w:t>00</w:t>
            </w:r>
          </w:p>
        </w:tc>
      </w:tr>
      <w:tr w:rsidR="212FBBFE" w14:paraId="7B194318" w14:textId="77777777" w:rsidTr="212FBBFE">
        <w:trPr>
          <w:trHeight w:val="240"/>
        </w:trPr>
        <w:tc>
          <w:tcPr>
            <w:tcW w:w="8010" w:type="dxa"/>
            <w:tcBorders>
              <w:top w:val="single" w:sz="6" w:space="0" w:color="auto"/>
              <w:left w:val="single" w:sz="6" w:space="0" w:color="auto"/>
              <w:bottom w:val="single" w:sz="6" w:space="0" w:color="auto"/>
              <w:right w:val="single" w:sz="6" w:space="0" w:color="auto"/>
            </w:tcBorders>
            <w:tcMar>
              <w:left w:w="60" w:type="dxa"/>
              <w:right w:w="60" w:type="dxa"/>
            </w:tcMar>
          </w:tcPr>
          <w:p w14:paraId="657E3C02" w14:textId="3C53B0BF" w:rsidR="0B4D8687" w:rsidRDefault="0B4D8687" w:rsidP="006F62B6">
            <w:pPr>
              <w:pStyle w:val="Prrafodelista"/>
              <w:numPr>
                <w:ilvl w:val="0"/>
                <w:numId w:val="7"/>
              </w:numPr>
              <w:ind w:left="426" w:right="-720"/>
              <w:jc w:val="both"/>
              <w:rPr>
                <w:rFonts w:ascii="Arial" w:eastAsia="Arial" w:hAnsi="Arial" w:cs="Arial"/>
                <w:color w:val="000000" w:themeColor="text1"/>
                <w:szCs w:val="24"/>
              </w:rPr>
            </w:pPr>
            <w:r w:rsidRPr="212FBBFE">
              <w:rPr>
                <w:rFonts w:ascii="Arial" w:eastAsia="Arial" w:hAnsi="Arial" w:cs="Arial"/>
                <w:color w:val="000000" w:themeColor="text1"/>
                <w:sz w:val="24"/>
                <w:szCs w:val="24"/>
                <w:lang w:val="en-US"/>
              </w:rPr>
              <w:t>Item 3</w:t>
            </w:r>
            <w:r w:rsidR="212FBBFE" w:rsidRPr="212FBBFE">
              <w:rPr>
                <w:rFonts w:ascii="Arial" w:eastAsia="Arial" w:hAnsi="Arial" w:cs="Arial"/>
                <w:color w:val="000000" w:themeColor="text1"/>
                <w:sz w:val="24"/>
                <w:szCs w:val="24"/>
                <w:lang w:val="en-US"/>
              </w:rPr>
              <w:t xml:space="preserve"> UNU-BIOLAC</w:t>
            </w:r>
          </w:p>
        </w:tc>
        <w:tc>
          <w:tcPr>
            <w:tcW w:w="990" w:type="dxa"/>
            <w:tcBorders>
              <w:top w:val="single" w:sz="6" w:space="0" w:color="auto"/>
              <w:left w:val="single" w:sz="6" w:space="0" w:color="auto"/>
              <w:bottom w:val="single" w:sz="6" w:space="0" w:color="auto"/>
              <w:right w:val="single" w:sz="6" w:space="0" w:color="auto"/>
            </w:tcBorders>
            <w:tcMar>
              <w:left w:w="60" w:type="dxa"/>
              <w:right w:w="60" w:type="dxa"/>
            </w:tcMar>
          </w:tcPr>
          <w:p w14:paraId="667FF873" w14:textId="22D94F97" w:rsidR="671B80A0" w:rsidRDefault="671B80A0" w:rsidP="006F62B6">
            <w:pPr>
              <w:ind w:right="100"/>
              <w:jc w:val="right"/>
              <w:rPr>
                <w:rFonts w:ascii="Arial" w:eastAsia="Arial" w:hAnsi="Arial" w:cs="Arial"/>
                <w:color w:val="000000" w:themeColor="text1"/>
                <w:szCs w:val="24"/>
              </w:rPr>
            </w:pPr>
            <w:r w:rsidRPr="212FBBFE">
              <w:rPr>
                <w:rFonts w:ascii="Arial" w:eastAsia="Arial" w:hAnsi="Arial" w:cs="Arial"/>
                <w:color w:val="000000" w:themeColor="text1"/>
                <w:szCs w:val="24"/>
              </w:rPr>
              <w:t>0</w:t>
            </w:r>
            <w:r w:rsidR="212FBBFE" w:rsidRPr="212FBBFE">
              <w:rPr>
                <w:rFonts w:ascii="Arial" w:eastAsia="Arial" w:hAnsi="Arial" w:cs="Arial"/>
                <w:color w:val="000000" w:themeColor="text1"/>
                <w:szCs w:val="24"/>
              </w:rPr>
              <w:t>000</w:t>
            </w:r>
          </w:p>
        </w:tc>
      </w:tr>
      <w:tr w:rsidR="212FBBFE" w14:paraId="27500430" w14:textId="77777777" w:rsidTr="212FBBFE">
        <w:trPr>
          <w:trHeight w:val="255"/>
        </w:trPr>
        <w:tc>
          <w:tcPr>
            <w:tcW w:w="8010" w:type="dxa"/>
            <w:tcBorders>
              <w:top w:val="single" w:sz="6" w:space="0" w:color="auto"/>
              <w:left w:val="single" w:sz="6" w:space="0" w:color="auto"/>
              <w:bottom w:val="single" w:sz="6" w:space="0" w:color="auto"/>
              <w:right w:val="single" w:sz="6" w:space="0" w:color="auto"/>
            </w:tcBorders>
            <w:tcMar>
              <w:left w:w="60" w:type="dxa"/>
              <w:right w:w="60" w:type="dxa"/>
            </w:tcMar>
          </w:tcPr>
          <w:p w14:paraId="2ABDD0E4" w14:textId="39994236" w:rsidR="52EAC096" w:rsidRDefault="52EAC096" w:rsidP="006F62B6">
            <w:pPr>
              <w:pStyle w:val="Prrafodelista"/>
              <w:numPr>
                <w:ilvl w:val="0"/>
                <w:numId w:val="7"/>
              </w:numPr>
              <w:ind w:left="426" w:right="-720"/>
              <w:jc w:val="both"/>
              <w:rPr>
                <w:rFonts w:ascii="Arial" w:eastAsia="Arial" w:hAnsi="Arial" w:cs="Arial"/>
                <w:color w:val="000000" w:themeColor="text1"/>
                <w:szCs w:val="24"/>
              </w:rPr>
            </w:pPr>
            <w:r w:rsidRPr="212FBBFE">
              <w:rPr>
                <w:rFonts w:ascii="Arial" w:eastAsia="Arial" w:hAnsi="Arial" w:cs="Arial"/>
                <w:color w:val="000000" w:themeColor="text1"/>
                <w:sz w:val="24"/>
                <w:szCs w:val="24"/>
                <w:lang w:val="en-US"/>
              </w:rPr>
              <w:t>Item 4</w:t>
            </w:r>
            <w:r w:rsidR="212FBBFE" w:rsidRPr="212FBBFE">
              <w:rPr>
                <w:rFonts w:ascii="Arial" w:eastAsia="Arial" w:hAnsi="Arial" w:cs="Arial"/>
                <w:color w:val="000000" w:themeColor="text1"/>
                <w:sz w:val="24"/>
                <w:szCs w:val="24"/>
                <w:lang w:val="en-US"/>
              </w:rPr>
              <w:t xml:space="preserve"> (Host Institution)</w:t>
            </w:r>
          </w:p>
        </w:tc>
        <w:tc>
          <w:tcPr>
            <w:tcW w:w="990" w:type="dxa"/>
            <w:tcBorders>
              <w:top w:val="single" w:sz="6" w:space="0" w:color="auto"/>
              <w:left w:val="single" w:sz="6" w:space="0" w:color="auto"/>
              <w:bottom w:val="single" w:sz="6" w:space="0" w:color="auto"/>
              <w:right w:val="single" w:sz="6" w:space="0" w:color="auto"/>
            </w:tcBorders>
            <w:tcMar>
              <w:left w:w="60" w:type="dxa"/>
              <w:right w:w="60" w:type="dxa"/>
            </w:tcMar>
          </w:tcPr>
          <w:p w14:paraId="20582384" w14:textId="15C332C0" w:rsidR="45ECEF3C" w:rsidRDefault="45ECEF3C" w:rsidP="006F62B6">
            <w:pPr>
              <w:ind w:right="100"/>
              <w:jc w:val="right"/>
              <w:rPr>
                <w:rFonts w:ascii="Arial" w:eastAsia="Arial" w:hAnsi="Arial" w:cs="Arial"/>
                <w:color w:val="000000" w:themeColor="text1"/>
                <w:szCs w:val="24"/>
              </w:rPr>
            </w:pPr>
            <w:r w:rsidRPr="212FBBFE">
              <w:rPr>
                <w:rFonts w:ascii="Arial" w:eastAsia="Arial" w:hAnsi="Arial" w:cs="Arial"/>
                <w:color w:val="000000" w:themeColor="text1"/>
                <w:szCs w:val="24"/>
              </w:rPr>
              <w:t>00</w:t>
            </w:r>
            <w:r w:rsidR="212FBBFE" w:rsidRPr="212FBBFE">
              <w:rPr>
                <w:rFonts w:ascii="Arial" w:eastAsia="Arial" w:hAnsi="Arial" w:cs="Arial"/>
                <w:color w:val="000000" w:themeColor="text1"/>
                <w:szCs w:val="24"/>
              </w:rPr>
              <w:t>00</w:t>
            </w:r>
          </w:p>
        </w:tc>
      </w:tr>
      <w:tr w:rsidR="212FBBFE" w14:paraId="2B84A4F0" w14:textId="77777777" w:rsidTr="212FBBFE">
        <w:trPr>
          <w:trHeight w:val="240"/>
        </w:trPr>
        <w:tc>
          <w:tcPr>
            <w:tcW w:w="8010" w:type="dxa"/>
            <w:tcBorders>
              <w:top w:val="single" w:sz="6" w:space="0" w:color="auto"/>
              <w:left w:val="single" w:sz="6" w:space="0" w:color="auto"/>
              <w:bottom w:val="single" w:sz="6" w:space="0" w:color="auto"/>
              <w:right w:val="single" w:sz="6" w:space="0" w:color="auto"/>
            </w:tcBorders>
            <w:tcMar>
              <w:left w:w="60" w:type="dxa"/>
              <w:right w:w="60" w:type="dxa"/>
            </w:tcMar>
          </w:tcPr>
          <w:p w14:paraId="154903F1" w14:textId="65FA88B3" w:rsidR="7CC40172" w:rsidRDefault="7CC40172" w:rsidP="006F62B6">
            <w:pPr>
              <w:pStyle w:val="Prrafodelista"/>
              <w:numPr>
                <w:ilvl w:val="0"/>
                <w:numId w:val="7"/>
              </w:numPr>
              <w:ind w:left="426" w:right="-720"/>
              <w:jc w:val="both"/>
              <w:rPr>
                <w:rFonts w:ascii="Arial" w:eastAsia="Arial" w:hAnsi="Arial" w:cs="Arial"/>
                <w:color w:val="000000" w:themeColor="text1"/>
                <w:szCs w:val="24"/>
              </w:rPr>
            </w:pPr>
            <w:r w:rsidRPr="212FBBFE">
              <w:rPr>
                <w:rFonts w:ascii="Arial" w:eastAsia="Arial" w:hAnsi="Arial" w:cs="Arial"/>
                <w:color w:val="000000" w:themeColor="text1"/>
                <w:sz w:val="24"/>
                <w:szCs w:val="24"/>
                <w:lang w:val="en-US"/>
              </w:rPr>
              <w:t>Item 3</w:t>
            </w:r>
            <w:r w:rsidR="212FBBFE" w:rsidRPr="212FBBFE">
              <w:rPr>
                <w:rFonts w:ascii="Arial" w:eastAsia="Arial" w:hAnsi="Arial" w:cs="Arial"/>
                <w:color w:val="000000" w:themeColor="text1"/>
                <w:sz w:val="24"/>
                <w:szCs w:val="24"/>
                <w:lang w:val="en-US"/>
              </w:rPr>
              <w:t xml:space="preserve"> (Host Institution)</w:t>
            </w:r>
          </w:p>
        </w:tc>
        <w:tc>
          <w:tcPr>
            <w:tcW w:w="990" w:type="dxa"/>
            <w:tcBorders>
              <w:top w:val="single" w:sz="6" w:space="0" w:color="auto"/>
              <w:left w:val="single" w:sz="6" w:space="0" w:color="auto"/>
              <w:bottom w:val="single" w:sz="6" w:space="0" w:color="auto"/>
              <w:right w:val="single" w:sz="6" w:space="0" w:color="auto"/>
            </w:tcBorders>
            <w:tcMar>
              <w:left w:w="60" w:type="dxa"/>
              <w:right w:w="60" w:type="dxa"/>
            </w:tcMar>
          </w:tcPr>
          <w:p w14:paraId="615AC38C" w14:textId="248D7E06" w:rsidR="514E88B3" w:rsidRDefault="514E88B3" w:rsidP="006F62B6">
            <w:pPr>
              <w:ind w:right="100"/>
              <w:jc w:val="right"/>
              <w:rPr>
                <w:rFonts w:ascii="Arial" w:eastAsia="Arial" w:hAnsi="Arial" w:cs="Arial"/>
                <w:color w:val="000000" w:themeColor="text1"/>
                <w:szCs w:val="24"/>
              </w:rPr>
            </w:pPr>
            <w:r w:rsidRPr="212FBBFE">
              <w:rPr>
                <w:rFonts w:ascii="Arial" w:eastAsia="Arial" w:hAnsi="Arial" w:cs="Arial"/>
                <w:color w:val="000000" w:themeColor="text1"/>
                <w:szCs w:val="24"/>
              </w:rPr>
              <w:t>00</w:t>
            </w:r>
            <w:r w:rsidR="212FBBFE" w:rsidRPr="212FBBFE">
              <w:rPr>
                <w:rFonts w:ascii="Arial" w:eastAsia="Arial" w:hAnsi="Arial" w:cs="Arial"/>
                <w:color w:val="000000" w:themeColor="text1"/>
                <w:szCs w:val="24"/>
              </w:rPr>
              <w:t>00</w:t>
            </w:r>
          </w:p>
        </w:tc>
      </w:tr>
      <w:tr w:rsidR="212FBBFE" w14:paraId="30EE5979" w14:textId="77777777" w:rsidTr="212FBBFE">
        <w:trPr>
          <w:trHeight w:val="255"/>
        </w:trPr>
        <w:tc>
          <w:tcPr>
            <w:tcW w:w="8010" w:type="dxa"/>
            <w:tcBorders>
              <w:top w:val="single" w:sz="6" w:space="0" w:color="auto"/>
              <w:left w:val="single" w:sz="6" w:space="0" w:color="auto"/>
              <w:bottom w:val="single" w:sz="6" w:space="0" w:color="auto"/>
              <w:right w:val="single" w:sz="6" w:space="0" w:color="auto"/>
            </w:tcBorders>
            <w:tcMar>
              <w:left w:w="60" w:type="dxa"/>
              <w:right w:w="60" w:type="dxa"/>
            </w:tcMar>
          </w:tcPr>
          <w:p w14:paraId="26221E64" w14:textId="5C1EBE3C" w:rsidR="212FBBFE" w:rsidRDefault="212FBBFE" w:rsidP="006F62B6">
            <w:pPr>
              <w:pStyle w:val="Prrafodelista"/>
              <w:numPr>
                <w:ilvl w:val="0"/>
                <w:numId w:val="7"/>
              </w:numPr>
              <w:ind w:left="426" w:right="-720"/>
              <w:jc w:val="both"/>
              <w:rPr>
                <w:rFonts w:ascii="Arial" w:eastAsia="Arial" w:hAnsi="Arial" w:cs="Arial"/>
                <w:color w:val="000000" w:themeColor="text1"/>
                <w:szCs w:val="24"/>
              </w:rPr>
            </w:pPr>
          </w:p>
        </w:tc>
        <w:tc>
          <w:tcPr>
            <w:tcW w:w="990" w:type="dxa"/>
            <w:tcBorders>
              <w:top w:val="single" w:sz="6" w:space="0" w:color="auto"/>
              <w:left w:val="single" w:sz="6" w:space="0" w:color="auto"/>
              <w:bottom w:val="single" w:sz="6" w:space="0" w:color="auto"/>
              <w:right w:val="single" w:sz="6" w:space="0" w:color="auto"/>
            </w:tcBorders>
            <w:tcMar>
              <w:left w:w="60" w:type="dxa"/>
              <w:right w:w="60" w:type="dxa"/>
            </w:tcMar>
          </w:tcPr>
          <w:p w14:paraId="5C814576" w14:textId="0A6F4F1F" w:rsidR="212FBBFE" w:rsidRDefault="212FBBFE" w:rsidP="006F62B6">
            <w:pPr>
              <w:ind w:right="100"/>
              <w:jc w:val="right"/>
              <w:rPr>
                <w:rFonts w:ascii="Arial" w:eastAsia="Arial" w:hAnsi="Arial" w:cs="Arial"/>
                <w:color w:val="000000" w:themeColor="text1"/>
                <w:szCs w:val="24"/>
              </w:rPr>
            </w:pPr>
          </w:p>
        </w:tc>
      </w:tr>
      <w:tr w:rsidR="212FBBFE" w14:paraId="58968288" w14:textId="77777777" w:rsidTr="212FBBFE">
        <w:trPr>
          <w:trHeight w:val="75"/>
        </w:trPr>
        <w:tc>
          <w:tcPr>
            <w:tcW w:w="8010"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tcPr>
          <w:p w14:paraId="592C0721" w14:textId="2725F74C" w:rsidR="212FBBFE" w:rsidRDefault="212FBBFE" w:rsidP="006F62B6">
            <w:pPr>
              <w:pStyle w:val="Prrafodelista"/>
              <w:numPr>
                <w:ilvl w:val="0"/>
                <w:numId w:val="7"/>
              </w:numPr>
              <w:ind w:left="426" w:right="-720"/>
              <w:jc w:val="both"/>
              <w:rPr>
                <w:rFonts w:ascii="Arial" w:eastAsia="Arial" w:hAnsi="Arial" w:cs="Arial"/>
                <w:color w:val="000000" w:themeColor="text1"/>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Mar>
              <w:left w:w="60" w:type="dxa"/>
              <w:right w:w="60" w:type="dxa"/>
            </w:tcMar>
          </w:tcPr>
          <w:p w14:paraId="774F08C7" w14:textId="36C91623" w:rsidR="212FBBFE" w:rsidRDefault="212FBBFE" w:rsidP="006F62B6">
            <w:pPr>
              <w:ind w:right="100"/>
              <w:jc w:val="right"/>
              <w:rPr>
                <w:rFonts w:ascii="Arial" w:eastAsia="Arial" w:hAnsi="Arial" w:cs="Arial"/>
                <w:color w:val="000000" w:themeColor="text1"/>
                <w:szCs w:val="24"/>
              </w:rPr>
            </w:pPr>
          </w:p>
        </w:tc>
      </w:tr>
      <w:tr w:rsidR="212FBBFE" w14:paraId="2610A79D" w14:textId="77777777" w:rsidTr="212FBBFE">
        <w:trPr>
          <w:trHeight w:val="75"/>
        </w:trPr>
        <w:tc>
          <w:tcPr>
            <w:tcW w:w="8010" w:type="dxa"/>
            <w:tcBorders>
              <w:top w:val="single" w:sz="6" w:space="0" w:color="auto"/>
              <w:left w:val="single" w:sz="6" w:space="0" w:color="auto"/>
              <w:bottom w:val="single" w:sz="6" w:space="0" w:color="auto"/>
              <w:right w:val="single" w:sz="6" w:space="0" w:color="auto"/>
            </w:tcBorders>
            <w:shd w:val="clear" w:color="auto" w:fill="E0E0E0"/>
            <w:tcMar>
              <w:left w:w="60" w:type="dxa"/>
              <w:right w:w="60" w:type="dxa"/>
            </w:tcMar>
          </w:tcPr>
          <w:p w14:paraId="3548F904" w14:textId="2ED2B920" w:rsidR="212FBBFE" w:rsidRPr="006F62B6" w:rsidRDefault="212FBBFE" w:rsidP="006F62B6">
            <w:pPr>
              <w:pStyle w:val="Ttulo8"/>
              <w:jc w:val="both"/>
              <w:rPr>
                <w:rFonts w:ascii="Arial" w:eastAsia="Arial" w:hAnsi="Arial" w:cs="Arial"/>
                <w:color w:val="000000" w:themeColor="text1"/>
                <w:sz w:val="24"/>
                <w:szCs w:val="24"/>
              </w:rPr>
            </w:pPr>
            <w:r w:rsidRPr="212FBBFE">
              <w:rPr>
                <w:rFonts w:ascii="Arial" w:eastAsia="Arial" w:hAnsi="Arial" w:cs="Arial"/>
                <w:color w:val="000000" w:themeColor="text1"/>
                <w:sz w:val="24"/>
                <w:szCs w:val="24"/>
                <w:lang w:val="en-GB"/>
              </w:rPr>
              <w:t>Total Expenditures</w:t>
            </w:r>
          </w:p>
        </w:tc>
        <w:tc>
          <w:tcPr>
            <w:tcW w:w="990" w:type="dxa"/>
            <w:tcBorders>
              <w:top w:val="single" w:sz="6" w:space="0" w:color="auto"/>
              <w:left w:val="single" w:sz="6" w:space="0" w:color="auto"/>
              <w:bottom w:val="single" w:sz="6" w:space="0" w:color="auto"/>
              <w:right w:val="single" w:sz="6" w:space="0" w:color="auto"/>
            </w:tcBorders>
            <w:shd w:val="clear" w:color="auto" w:fill="E0E0E0"/>
            <w:tcMar>
              <w:left w:w="60" w:type="dxa"/>
              <w:right w:w="60" w:type="dxa"/>
            </w:tcMar>
          </w:tcPr>
          <w:p w14:paraId="009E6C66" w14:textId="251908AE" w:rsidR="5CE195C7" w:rsidRPr="006F62B6" w:rsidRDefault="5CE195C7" w:rsidP="006F62B6">
            <w:pPr>
              <w:pStyle w:val="Ttulo6"/>
              <w:tabs>
                <w:tab w:val="clear" w:pos="5670"/>
                <w:tab w:val="clear" w:pos="7371"/>
              </w:tabs>
              <w:ind w:right="100"/>
              <w:jc w:val="right"/>
              <w:rPr>
                <w:rFonts w:ascii="Arial" w:eastAsia="Arial" w:hAnsi="Arial" w:cs="Arial"/>
                <w:bCs/>
                <w:color w:val="000000" w:themeColor="text1"/>
                <w:szCs w:val="24"/>
              </w:rPr>
            </w:pPr>
            <w:r w:rsidRPr="212FBBFE">
              <w:rPr>
                <w:rFonts w:ascii="Arial" w:eastAsia="Arial" w:hAnsi="Arial" w:cs="Arial"/>
                <w:bCs/>
                <w:color w:val="000000" w:themeColor="text1"/>
                <w:szCs w:val="24"/>
              </w:rPr>
              <w:t>000</w:t>
            </w:r>
            <w:r w:rsidR="212FBBFE" w:rsidRPr="212FBBFE">
              <w:rPr>
                <w:rFonts w:ascii="Arial" w:eastAsia="Arial" w:hAnsi="Arial" w:cs="Arial"/>
                <w:bCs/>
                <w:color w:val="000000" w:themeColor="text1"/>
                <w:szCs w:val="24"/>
              </w:rPr>
              <w:t>0</w:t>
            </w:r>
          </w:p>
        </w:tc>
      </w:tr>
      <w:tr w:rsidR="212FBBFE" w14:paraId="6B98402A" w14:textId="77777777" w:rsidTr="212FBBFE">
        <w:trPr>
          <w:trHeight w:val="75"/>
        </w:trPr>
        <w:tc>
          <w:tcPr>
            <w:tcW w:w="8010" w:type="dxa"/>
            <w:tcBorders>
              <w:top w:val="single" w:sz="6" w:space="0" w:color="auto"/>
              <w:left w:val="single" w:sz="6" w:space="0" w:color="auto"/>
              <w:bottom w:val="single" w:sz="6" w:space="0" w:color="auto"/>
              <w:right w:val="single" w:sz="6" w:space="0" w:color="auto"/>
            </w:tcBorders>
            <w:tcMar>
              <w:left w:w="60" w:type="dxa"/>
              <w:right w:w="60" w:type="dxa"/>
            </w:tcMar>
          </w:tcPr>
          <w:p w14:paraId="60C78E4F" w14:textId="7E1A9D0D" w:rsidR="212FBBFE" w:rsidRDefault="212FBBFE" w:rsidP="006F62B6">
            <w:pPr>
              <w:jc w:val="both"/>
              <w:rPr>
                <w:rFonts w:ascii="Arial" w:eastAsia="Arial" w:hAnsi="Arial" w:cs="Arial"/>
                <w:color w:val="000000" w:themeColor="text1"/>
                <w:szCs w:val="24"/>
              </w:rPr>
            </w:pPr>
            <w:r w:rsidRPr="212FBBFE">
              <w:rPr>
                <w:rFonts w:ascii="Arial" w:eastAsia="Arial" w:hAnsi="Arial" w:cs="Arial"/>
                <w:b/>
                <w:bCs/>
                <w:color w:val="000000" w:themeColor="text1"/>
                <w:szCs w:val="24"/>
              </w:rPr>
              <w:t>Source of funding: UNU/BIOLAC</w:t>
            </w:r>
          </w:p>
        </w:tc>
        <w:tc>
          <w:tcPr>
            <w:tcW w:w="990" w:type="dxa"/>
            <w:tcBorders>
              <w:top w:val="single" w:sz="6" w:space="0" w:color="auto"/>
              <w:left w:val="single" w:sz="6" w:space="0" w:color="auto"/>
              <w:bottom w:val="single" w:sz="6" w:space="0" w:color="auto"/>
              <w:right w:val="single" w:sz="6" w:space="0" w:color="auto"/>
            </w:tcBorders>
            <w:tcMar>
              <w:left w:w="60" w:type="dxa"/>
              <w:right w:w="60" w:type="dxa"/>
            </w:tcMar>
          </w:tcPr>
          <w:p w14:paraId="782EC5D0" w14:textId="5DE4DE25" w:rsidR="60CB8D61" w:rsidRDefault="60CB8D61" w:rsidP="006F62B6">
            <w:pPr>
              <w:ind w:right="100"/>
              <w:jc w:val="right"/>
              <w:rPr>
                <w:rFonts w:ascii="Arial" w:eastAsia="Arial" w:hAnsi="Arial" w:cs="Arial"/>
                <w:color w:val="000000" w:themeColor="text1"/>
                <w:szCs w:val="24"/>
              </w:rPr>
            </w:pPr>
            <w:r w:rsidRPr="212FBBFE">
              <w:rPr>
                <w:rFonts w:ascii="Arial" w:eastAsia="Arial" w:hAnsi="Arial" w:cs="Arial"/>
                <w:b/>
                <w:bCs/>
                <w:color w:val="000000" w:themeColor="text1"/>
                <w:szCs w:val="24"/>
              </w:rPr>
              <w:t>00</w:t>
            </w:r>
            <w:r w:rsidR="212FBBFE" w:rsidRPr="212FBBFE">
              <w:rPr>
                <w:rFonts w:ascii="Arial" w:eastAsia="Arial" w:hAnsi="Arial" w:cs="Arial"/>
                <w:b/>
                <w:bCs/>
                <w:color w:val="000000" w:themeColor="text1"/>
                <w:szCs w:val="24"/>
              </w:rPr>
              <w:t>00</w:t>
            </w:r>
          </w:p>
        </w:tc>
      </w:tr>
      <w:tr w:rsidR="212FBBFE" w14:paraId="6F074145" w14:textId="77777777" w:rsidTr="212FBBFE">
        <w:trPr>
          <w:trHeight w:val="75"/>
        </w:trPr>
        <w:tc>
          <w:tcPr>
            <w:tcW w:w="8010" w:type="dxa"/>
            <w:tcBorders>
              <w:top w:val="single" w:sz="6" w:space="0" w:color="auto"/>
              <w:left w:val="single" w:sz="6" w:space="0" w:color="auto"/>
              <w:bottom w:val="single" w:sz="6" w:space="0" w:color="auto"/>
              <w:right w:val="single" w:sz="6" w:space="0" w:color="auto"/>
            </w:tcBorders>
            <w:tcMar>
              <w:left w:w="60" w:type="dxa"/>
              <w:right w:w="60" w:type="dxa"/>
            </w:tcMar>
          </w:tcPr>
          <w:p w14:paraId="6344B539" w14:textId="30C26152" w:rsidR="212FBBFE" w:rsidRDefault="212FBBFE" w:rsidP="006F62B6">
            <w:pPr>
              <w:jc w:val="both"/>
              <w:rPr>
                <w:rFonts w:ascii="Arial" w:eastAsia="Arial" w:hAnsi="Arial" w:cs="Arial"/>
                <w:color w:val="000000" w:themeColor="text1"/>
                <w:szCs w:val="24"/>
              </w:rPr>
            </w:pPr>
            <w:r w:rsidRPr="212FBBFE">
              <w:rPr>
                <w:rFonts w:ascii="Arial" w:eastAsia="Arial" w:hAnsi="Arial" w:cs="Arial"/>
                <w:b/>
                <w:bCs/>
                <w:color w:val="000000" w:themeColor="text1"/>
                <w:szCs w:val="24"/>
              </w:rPr>
              <w:t>Counterpart funds Host Institution</w:t>
            </w:r>
          </w:p>
        </w:tc>
        <w:tc>
          <w:tcPr>
            <w:tcW w:w="990" w:type="dxa"/>
            <w:tcBorders>
              <w:top w:val="single" w:sz="6" w:space="0" w:color="auto"/>
              <w:left w:val="single" w:sz="6" w:space="0" w:color="auto"/>
              <w:bottom w:val="single" w:sz="6" w:space="0" w:color="auto"/>
              <w:right w:val="single" w:sz="6" w:space="0" w:color="auto"/>
            </w:tcBorders>
            <w:tcMar>
              <w:left w:w="60" w:type="dxa"/>
              <w:right w:w="60" w:type="dxa"/>
            </w:tcMar>
          </w:tcPr>
          <w:p w14:paraId="6CE638AF" w14:textId="71FF4075" w:rsidR="08E53AF8" w:rsidRDefault="08E53AF8" w:rsidP="006F62B6">
            <w:pPr>
              <w:ind w:right="100"/>
              <w:jc w:val="right"/>
              <w:rPr>
                <w:rFonts w:ascii="Arial" w:eastAsia="Arial" w:hAnsi="Arial" w:cs="Arial"/>
                <w:color w:val="000000" w:themeColor="text1"/>
                <w:szCs w:val="24"/>
              </w:rPr>
            </w:pPr>
            <w:r w:rsidRPr="212FBBFE">
              <w:rPr>
                <w:rFonts w:ascii="Arial" w:eastAsia="Arial" w:hAnsi="Arial" w:cs="Arial"/>
                <w:b/>
                <w:bCs/>
                <w:color w:val="000000" w:themeColor="text1"/>
                <w:szCs w:val="24"/>
              </w:rPr>
              <w:t>0</w:t>
            </w:r>
            <w:r w:rsidR="212FBBFE" w:rsidRPr="212FBBFE">
              <w:rPr>
                <w:rFonts w:ascii="Arial" w:eastAsia="Arial" w:hAnsi="Arial" w:cs="Arial"/>
                <w:b/>
                <w:bCs/>
                <w:color w:val="000000" w:themeColor="text1"/>
                <w:szCs w:val="24"/>
              </w:rPr>
              <w:t>000</w:t>
            </w:r>
          </w:p>
        </w:tc>
      </w:tr>
    </w:tbl>
    <w:p w14:paraId="2F208490" w14:textId="3A9CDE83" w:rsidR="212FBBFE" w:rsidRDefault="212FBBFE" w:rsidP="212FBBFE">
      <w:pPr>
        <w:ind w:right="-46"/>
        <w:jc w:val="both"/>
        <w:rPr>
          <w:rFonts w:ascii="Cambria" w:hAnsi="Cambria" w:cs="Arial"/>
          <w:b/>
          <w:bCs/>
        </w:rPr>
      </w:pPr>
    </w:p>
    <w:p w14:paraId="065A7579" w14:textId="7193BFBF" w:rsidR="212FBBFE" w:rsidRDefault="212FBBFE" w:rsidP="212FBBFE">
      <w:pPr>
        <w:ind w:right="-46"/>
        <w:jc w:val="both"/>
        <w:rPr>
          <w:rFonts w:ascii="Cambria" w:hAnsi="Cambria" w:cs="Arial"/>
          <w:b/>
          <w:bCs/>
        </w:rPr>
      </w:pPr>
    </w:p>
    <w:p w14:paraId="7754E877" w14:textId="111AF0E3" w:rsidR="212FBBFE" w:rsidRDefault="212FBBFE" w:rsidP="212FBBFE">
      <w:pPr>
        <w:ind w:right="-46"/>
        <w:jc w:val="both"/>
        <w:rPr>
          <w:rFonts w:ascii="Cambria" w:hAnsi="Cambria" w:cs="Arial"/>
          <w:b/>
          <w:bCs/>
        </w:rPr>
      </w:pPr>
    </w:p>
    <w:p w14:paraId="3154BB40" w14:textId="77154669" w:rsidR="002203C2" w:rsidRDefault="002203C2" w:rsidP="4BE4B077">
      <w:pPr>
        <w:ind w:right="-46"/>
        <w:jc w:val="both"/>
        <w:rPr>
          <w:rFonts w:ascii="Cambria" w:hAnsi="Cambria" w:cs="Arial"/>
        </w:rPr>
      </w:pPr>
      <w:r w:rsidRPr="4BE4B077">
        <w:rPr>
          <w:rFonts w:ascii="Cambria" w:hAnsi="Cambria" w:cs="Arial"/>
          <w:b/>
          <w:bCs/>
        </w:rPr>
        <w:t>IMPORTANT NOTICE</w:t>
      </w:r>
      <w:r w:rsidRPr="4BE4B077">
        <w:rPr>
          <w:rFonts w:ascii="Cambria" w:hAnsi="Cambria" w:cs="Arial"/>
        </w:rPr>
        <w:t xml:space="preserve"> UNU-BIOLAC will privilege budget funds mostly oriented to the students’ mobilization within the geographical vicinity of the host </w:t>
      </w:r>
      <w:r w:rsidR="0B4B9A28" w:rsidRPr="4BE4B077">
        <w:rPr>
          <w:rFonts w:ascii="Cambria" w:hAnsi="Cambria" w:cs="Arial"/>
        </w:rPr>
        <w:t>institution</w:t>
      </w:r>
      <w:r w:rsidR="2977E7EA" w:rsidRPr="4BE4B077">
        <w:rPr>
          <w:rFonts w:ascii="Cambria" w:hAnsi="Cambria" w:cs="Arial"/>
        </w:rPr>
        <w:t xml:space="preserve"> to attend the activity and</w:t>
      </w:r>
      <w:r w:rsidRPr="4BE4B077">
        <w:rPr>
          <w:rFonts w:ascii="Cambria" w:hAnsi="Cambria" w:cs="Arial"/>
        </w:rPr>
        <w:t xml:space="preserve"> exhorts course coordinators not to charge registration fees.</w:t>
      </w:r>
    </w:p>
    <w:p w14:paraId="5CB2D500" w14:textId="06F093AA" w:rsidR="002203C2" w:rsidRPr="008753CC" w:rsidRDefault="006F62B6" w:rsidP="4BE4B077">
      <w:pPr>
        <w:ind w:right="-46"/>
        <w:jc w:val="both"/>
        <w:rPr>
          <w:rFonts w:ascii="Cambria" w:hAnsi="Cambria" w:cs="Arial"/>
        </w:rPr>
      </w:pPr>
      <w:r>
        <w:rPr>
          <w:rFonts w:ascii="Cambria" w:hAnsi="Cambria" w:cs="Arial"/>
          <w:noProof/>
          <w:color w:val="2B579A"/>
          <w:szCs w:val="24"/>
          <w:shd w:val="clear" w:color="auto" w:fill="E6E6E6"/>
          <w:lang w:val="es-VE" w:eastAsia="es-VE"/>
        </w:rPr>
        <mc:AlternateContent>
          <mc:Choice Requires="wps">
            <w:drawing>
              <wp:anchor distT="0" distB="0" distL="114300" distR="114300" simplePos="0" relativeHeight="251659264" behindDoc="0" locked="0" layoutInCell="1" allowOverlap="1" wp14:anchorId="1EE2161A" wp14:editId="344971D2">
                <wp:simplePos x="0" y="0"/>
                <wp:positionH relativeFrom="margin">
                  <wp:posOffset>-57150</wp:posOffset>
                </wp:positionH>
                <wp:positionV relativeFrom="paragraph">
                  <wp:posOffset>184785</wp:posOffset>
                </wp:positionV>
                <wp:extent cx="5871845" cy="412273"/>
                <wp:effectExtent l="0" t="0" r="14605" b="26035"/>
                <wp:wrapNone/>
                <wp:docPr id="1" name="Rectángulo 1"/>
                <wp:cNvGraphicFramePr/>
                <a:graphic xmlns:a="http://schemas.openxmlformats.org/drawingml/2006/main">
                  <a:graphicData uri="http://schemas.microsoft.com/office/word/2010/wordprocessingShape">
                    <wps:wsp>
                      <wps:cNvSpPr/>
                      <wps:spPr>
                        <a:xfrm>
                          <a:off x="0" y="0"/>
                          <a:ext cx="5871845" cy="412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62B939" id="Rectángulo 1" o:spid="_x0000_s1026" style="position:absolute;margin-left:-4.5pt;margin-top:14.55pt;width:462.35pt;height:32.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" filled="f" strokecolor="black [3213]" strokeweight="1.25pt">
                <w10:wrap anchorx="margin"/>
              </v:rect>
            </w:pict>
          </mc:Fallback>
        </mc:AlternateContent>
      </w:r>
    </w:p>
    <w:p w14:paraId="01DA38DE" w14:textId="4176D5B0" w:rsidR="00A97E02" w:rsidRPr="002203C2" w:rsidRDefault="51F2E03C" w:rsidP="212FBBFE">
      <w:pPr>
        <w:spacing w:after="120"/>
        <w:ind w:right="-46"/>
        <w:jc w:val="both"/>
        <w:rPr>
          <w:rFonts w:ascii="Cambria" w:hAnsi="Cambria" w:cs="Arial"/>
          <w:b/>
          <w:bCs/>
        </w:rPr>
      </w:pPr>
      <w:r w:rsidRPr="212FBBFE">
        <w:rPr>
          <w:rFonts w:ascii="Cambria" w:hAnsi="Cambria" w:cs="Arial"/>
          <w:b/>
          <w:bCs/>
        </w:rPr>
        <w:t>UNU/BIOLAC will fund courses up to 20000 USD and will not consider proposals with no counterpart funds.</w:t>
      </w:r>
    </w:p>
    <w:p w14:paraId="371ADE43" w14:textId="4AEB3C57" w:rsidR="212FBBFE" w:rsidRDefault="212FBBFE" w:rsidP="212FBBFE">
      <w:pPr>
        <w:spacing w:after="120"/>
        <w:ind w:right="-46"/>
        <w:jc w:val="both"/>
        <w:rPr>
          <w:rFonts w:ascii="Cambria" w:hAnsi="Cambria" w:cs="Arial"/>
          <w:b/>
          <w:bCs/>
        </w:rPr>
      </w:pPr>
    </w:p>
    <w:p w14:paraId="27E5C16E" w14:textId="5335B855" w:rsidR="212FBBFE" w:rsidRDefault="212FBBFE" w:rsidP="212FBBFE">
      <w:pPr>
        <w:spacing w:after="120"/>
        <w:ind w:right="-46"/>
        <w:jc w:val="both"/>
        <w:rPr>
          <w:rFonts w:ascii="Cambria" w:hAnsi="Cambria" w:cs="Arial"/>
          <w:b/>
          <w:bCs/>
        </w:rPr>
      </w:pPr>
      <w:bookmarkStart w:id="1" w:name="_GoBack"/>
      <w:bookmarkEnd w:id="1"/>
    </w:p>
    <w:p w14:paraId="0418C633" w14:textId="14F31497" w:rsidR="76CB735F" w:rsidRPr="006F62B6" w:rsidRDefault="76CB735F" w:rsidP="212FBBFE">
      <w:pPr>
        <w:spacing w:after="120"/>
        <w:ind w:right="-46"/>
        <w:jc w:val="both"/>
        <w:rPr>
          <w:rFonts w:ascii="Cambria" w:hAnsi="Cambria" w:cs="Arial"/>
          <w:b/>
          <w:bCs/>
          <w:sz w:val="18"/>
          <w:szCs w:val="18"/>
        </w:rPr>
      </w:pPr>
      <w:r w:rsidRPr="006F62B6">
        <w:rPr>
          <w:rFonts w:ascii="Cambria" w:hAnsi="Cambria" w:cs="Arial"/>
          <w:b/>
          <w:bCs/>
          <w:sz w:val="20"/>
        </w:rPr>
        <w:t>*</w:t>
      </w:r>
      <w:r w:rsidR="46659AC3" w:rsidRPr="006F62B6">
        <w:rPr>
          <w:rFonts w:ascii="Cambria" w:hAnsi="Cambria" w:cs="Arial"/>
          <w:b/>
          <w:bCs/>
          <w:sz w:val="20"/>
          <w:shd w:val="clear" w:color="auto" w:fill="E6E6E6"/>
        </w:rPr>
        <w:t xml:space="preserve"> Please note that the table</w:t>
      </w:r>
      <w:r w:rsidR="002A54DA">
        <w:rPr>
          <w:rFonts w:ascii="Cambria" w:hAnsi="Cambria" w:cs="Arial"/>
          <w:b/>
          <w:bCs/>
          <w:sz w:val="20"/>
          <w:shd w:val="clear" w:color="auto" w:fill="E6E6E6"/>
        </w:rPr>
        <w:t xml:space="preserve"> is for reference purposes only.</w:t>
      </w:r>
      <w:r w:rsidR="46659AC3" w:rsidRPr="006F62B6">
        <w:rPr>
          <w:rFonts w:ascii="Cambria" w:hAnsi="Cambria" w:cs="Arial"/>
          <w:b/>
          <w:bCs/>
          <w:sz w:val="20"/>
          <w:shd w:val="clear" w:color="auto" w:fill="E6E6E6"/>
        </w:rPr>
        <w:t xml:space="preserve"> </w:t>
      </w:r>
      <w:r w:rsidR="002A54DA">
        <w:rPr>
          <w:rFonts w:ascii="Cambria" w:hAnsi="Cambria" w:cs="Arial"/>
          <w:b/>
          <w:bCs/>
          <w:sz w:val="20"/>
          <w:shd w:val="clear" w:color="auto" w:fill="E6E6E6"/>
        </w:rPr>
        <w:t>It</w:t>
      </w:r>
      <w:r w:rsidR="002A54DA" w:rsidRPr="002A54DA">
        <w:rPr>
          <w:rFonts w:ascii="Cambria" w:hAnsi="Cambria" w:cs="Arial"/>
          <w:b/>
          <w:bCs/>
          <w:sz w:val="20"/>
          <w:shd w:val="clear" w:color="auto" w:fill="E6E6E6"/>
        </w:rPr>
        <w:t xml:space="preserve"> must be completed by </w:t>
      </w:r>
      <w:r w:rsidR="002A54DA">
        <w:rPr>
          <w:rFonts w:ascii="Cambria" w:hAnsi="Cambria" w:cs="Arial"/>
          <w:b/>
          <w:bCs/>
          <w:sz w:val="20"/>
          <w:shd w:val="clear" w:color="auto" w:fill="E6E6E6"/>
        </w:rPr>
        <w:t>indicating</w:t>
      </w:r>
      <w:r w:rsidR="46659AC3" w:rsidRPr="212FBBFE">
        <w:rPr>
          <w:rFonts w:ascii="Cambria" w:hAnsi="Cambria" w:cs="Arial"/>
          <w:b/>
          <w:bCs/>
          <w:sz w:val="20"/>
        </w:rPr>
        <w:t xml:space="preserve"> each of the items that will make up the budget, the amount of that item and the institution that will cover it. The same item may be repeated if the amount is divided between two or more institutions.</w:t>
      </w:r>
    </w:p>
    <w:sectPr w:rsidR="76CB735F" w:rsidRPr="006F62B6" w:rsidSect="004B2584">
      <w:headerReference w:type="default" r:id="rId13"/>
      <w:footerReference w:type="default" r:id="rId14"/>
      <w:pgSz w:w="11906" w:h="16838"/>
      <w:pgMar w:top="1080" w:right="1440" w:bottom="1134" w:left="1440" w:header="2988" w:footer="34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874D17" w16cex:dateUtc="2024-02-27T14:22:57.455Z"/>
</w16cex:commentsExtensible>
</file>

<file path=word/commentsIds.xml><?xml version="1.0" encoding="utf-8"?>
<w16cid:commentsIds xmlns:mc="http://schemas.openxmlformats.org/markup-compatibility/2006" xmlns:w16cid="http://schemas.microsoft.com/office/word/2016/wordml/cid" mc:Ignorable="w16cid">
  <w16cid:commentId w16cid:paraId="25339FD9" w16cid:durableId="06874D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4904D" w14:textId="77777777" w:rsidR="00CD219E" w:rsidRDefault="00CD219E">
      <w:r>
        <w:separator/>
      </w:r>
    </w:p>
  </w:endnote>
  <w:endnote w:type="continuationSeparator" w:id="0">
    <w:p w14:paraId="4A685010" w14:textId="77777777" w:rsidR="00CD219E" w:rsidRDefault="00CD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font>
  <w:font w:name="Lohit Devanagari">
    <w:altName w:val="Times New Roman"/>
    <w:charset w:val="01"/>
    <w:family w:val="auto"/>
    <w:pitch w:val="variable"/>
  </w:font>
  <w:font w:name="Times New">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5B90" w14:textId="77777777" w:rsidR="00A97E02" w:rsidRDefault="00A97E02">
    <w:pPr>
      <w:tabs>
        <w:tab w:val="right" w:pos="9260"/>
      </w:tabs>
      <w:ind w:right="-720"/>
      <w:rPr>
        <w:rFonts w:ascii="Times New Roman" w:hAnsi="Times New Roman" w:cs="Times New Roman"/>
        <w:sz w:val="18"/>
      </w:rPr>
    </w:pPr>
  </w:p>
  <w:p w14:paraId="7EF771C2" w14:textId="77777777" w:rsidR="00A97E02" w:rsidRDefault="00A97E02">
    <w:pPr>
      <w:pStyle w:val="Piedepgina"/>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9960" w14:textId="77777777" w:rsidR="00CD219E" w:rsidRDefault="00CD219E">
      <w:r>
        <w:separator/>
      </w:r>
    </w:p>
  </w:footnote>
  <w:footnote w:type="continuationSeparator" w:id="0">
    <w:p w14:paraId="178DFFB4" w14:textId="77777777" w:rsidR="00CD219E" w:rsidRDefault="00CD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1A08" w14:textId="45D66375" w:rsidR="00A97E02" w:rsidRDefault="004B2584">
    <w:pPr>
      <w:pStyle w:val="Encabezado"/>
      <w:ind w:right="360"/>
      <w:rPr>
        <w:sz w:val="20"/>
        <w:lang w:val="es-VE" w:eastAsia="es-VE"/>
      </w:rPr>
    </w:pPr>
    <w:r>
      <w:rPr>
        <w:noProof/>
        <w:color w:val="2B579A"/>
        <w:shd w:val="clear" w:color="auto" w:fill="E6E6E6"/>
        <w:lang w:val="es-VE" w:eastAsia="es-VE"/>
      </w:rPr>
      <mc:AlternateContent>
        <mc:Choice Requires="wps">
          <w:drawing>
            <wp:anchor distT="0" distB="0" distL="0" distR="0" simplePos="0" relativeHeight="251658240" behindDoc="0" locked="0" layoutInCell="1" allowOverlap="1" wp14:anchorId="52E54A9B" wp14:editId="4CB26BB3">
              <wp:simplePos x="0" y="0"/>
              <wp:positionH relativeFrom="rightMargin">
                <wp:align>left</wp:align>
              </wp:positionH>
              <wp:positionV relativeFrom="paragraph">
                <wp:posOffset>-1209040</wp:posOffset>
              </wp:positionV>
              <wp:extent cx="94615" cy="172720"/>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27E85" w14:textId="59F21C43" w:rsidR="00A97E02" w:rsidRDefault="00A97E02">
                          <w:pPr>
                            <w:pStyle w:val="Encabezado"/>
                          </w:pPr>
                          <w:r>
                            <w:rPr>
                              <w:rStyle w:val="Nmerodepgina"/>
                            </w:rPr>
                            <w:fldChar w:fldCharType="begin"/>
                          </w:r>
                          <w:r>
                            <w:rPr>
                              <w:rStyle w:val="Nmerodepgina"/>
                            </w:rPr>
                            <w:instrText xml:space="preserve"> PAGE </w:instrText>
                          </w:r>
                          <w:r>
                            <w:rPr>
                              <w:rStyle w:val="Nmerodepgina"/>
                            </w:rPr>
                            <w:fldChar w:fldCharType="separate"/>
                          </w:r>
                          <w:r w:rsidR="0026374F">
                            <w:rPr>
                              <w:rStyle w:val="Nmerodepgina"/>
                              <w:noProof/>
                            </w:rPr>
                            <w:t>3</w:t>
                          </w:r>
                          <w:r>
                            <w:rPr>
                              <w:rStyle w:val="Nmerodepgina"/>
                            </w:rPr>
                            <w:fldChar w:fldCharType="end"/>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54A9B" id="_x0000_t202" coordsize="21600,21600" o:spt="202" path="m,l,21600r21600,l21600,xe">
              <v:stroke joinstyle="miter"/>
              <v:path gradientshapeok="t" o:connecttype="rect"/>
            </v:shapetype>
            <v:shape id="Text Box 5" o:spid="_x0000_s1026" type="#_x0000_t202" style="position:absolute;margin-left:0;margin-top:-95.2pt;width:7.45pt;height:13.6pt;z-index:251658240;visibility:visible;mso-wrap-style:square;mso-width-percent:0;mso-height-percent:0;mso-wrap-distance-left:0;mso-wrap-distance-top:0;mso-wrap-distance-right:0;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" stroked="f">
              <v:fill opacity="0"/>
              <v:textbox inset=".25pt,.25pt,.25pt,.25pt">
                <w:txbxContent>
                  <w:p w14:paraId="23B27E85" w14:textId="59F21C43" w:rsidR="00A97E02" w:rsidRDefault="00A97E02">
                    <w:pPr>
                      <w:pStyle w:val="Encabezado"/>
                    </w:pPr>
                    <w:r>
                      <w:rPr>
                        <w:rStyle w:val="Nmerodepgina"/>
                      </w:rPr>
                      <w:fldChar w:fldCharType="begin"/>
                    </w:r>
                    <w:r>
                      <w:rPr>
                        <w:rStyle w:val="Nmerodepgina"/>
                      </w:rPr>
                      <w:instrText xml:space="preserve"> PAGE </w:instrText>
                    </w:r>
                    <w:r>
                      <w:rPr>
                        <w:rStyle w:val="Nmerodepgina"/>
                      </w:rPr>
                      <w:fldChar w:fldCharType="separate"/>
                    </w:r>
                    <w:r w:rsidR="0026374F">
                      <w:rPr>
                        <w:rStyle w:val="Nmerodepgina"/>
                        <w:noProof/>
                      </w:rPr>
                      <w:t>3</w:t>
                    </w:r>
                    <w:r>
                      <w:rPr>
                        <w:rStyle w:val="Nmerodepgina"/>
                      </w:rPr>
                      <w:fldChar w:fldCharType="end"/>
                    </w:r>
                  </w:p>
                </w:txbxContent>
              </v:textbox>
              <w10:wrap type="square" side="largest" anchorx="margin"/>
            </v:shape>
          </w:pict>
        </mc:Fallback>
      </mc:AlternateContent>
    </w:r>
    <w:r>
      <w:rPr>
        <w:noProof/>
        <w:color w:val="2B579A"/>
        <w:shd w:val="clear" w:color="auto" w:fill="E6E6E6"/>
        <w:lang w:val="es-VE" w:eastAsia="es-VE"/>
      </w:rPr>
      <mc:AlternateContent>
        <mc:Choice Requires="wps">
          <w:drawing>
            <wp:anchor distT="0" distB="0" distL="114300" distR="114300" simplePos="0" relativeHeight="251662336" behindDoc="0" locked="0" layoutInCell="1" allowOverlap="1" wp14:anchorId="77D50415" wp14:editId="5C4E82F1">
              <wp:simplePos x="0" y="0"/>
              <wp:positionH relativeFrom="margin">
                <wp:posOffset>-635</wp:posOffset>
              </wp:positionH>
              <wp:positionV relativeFrom="paragraph">
                <wp:posOffset>-477520</wp:posOffset>
              </wp:positionV>
              <wp:extent cx="3876675" cy="1324610"/>
              <wp:effectExtent l="0" t="0" r="9525"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2461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18BEA7" w14:textId="77777777" w:rsidR="004B2584" w:rsidRDefault="004B2584" w:rsidP="004B2584">
                          <w:pPr>
                            <w:overflowPunct w:val="0"/>
                            <w:rPr>
                              <w:rFonts w:ascii="Arial" w:hAnsi="Arial" w:cs="Arial"/>
                              <w:b/>
                              <w:bCs/>
                              <w:kern w:val="2"/>
                              <w:sz w:val="18"/>
                            </w:rPr>
                          </w:pPr>
                          <w:r>
                            <w:rPr>
                              <w:rFonts w:ascii="Arial" w:hAnsi="Arial" w:cs="Arial"/>
                              <w:b/>
                              <w:bCs/>
                              <w:kern w:val="2"/>
                              <w:sz w:val="18"/>
                            </w:rPr>
                            <w:t>Biotechnology Programme for Latin America and the Caribbean</w:t>
                          </w:r>
                        </w:p>
                        <w:p w14:paraId="3956F545" w14:textId="77777777" w:rsidR="004B2584" w:rsidRPr="00A66950" w:rsidRDefault="004B2584" w:rsidP="004B2584">
                          <w:pPr>
                            <w:overflowPunct w:val="0"/>
                            <w:rPr>
                              <w:rFonts w:ascii="Arial" w:hAnsi="Arial" w:cs="Arial"/>
                              <w:kern w:val="2"/>
                              <w:sz w:val="18"/>
                              <w:lang w:val="es-VE"/>
                            </w:rPr>
                          </w:pPr>
                          <w:r w:rsidRPr="00A66950">
                            <w:rPr>
                              <w:rFonts w:ascii="Arial" w:hAnsi="Arial" w:cs="Arial"/>
                              <w:kern w:val="2"/>
                              <w:sz w:val="18"/>
                              <w:lang w:val="es-VE"/>
                            </w:rPr>
                            <w:t>Programa de Biotecnología para América Latina y el Caribe</w:t>
                          </w:r>
                        </w:p>
                        <w:p w14:paraId="580C216C" w14:textId="77777777" w:rsidR="004B2584" w:rsidRPr="00A66950" w:rsidRDefault="004B2584" w:rsidP="004B2584">
                          <w:pPr>
                            <w:overflowPunct w:val="0"/>
                            <w:rPr>
                              <w:rFonts w:ascii="Arial" w:hAnsi="Arial" w:cs="Arial"/>
                              <w:kern w:val="2"/>
                              <w:sz w:val="18"/>
                              <w:lang w:val="es-VE"/>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pic="http://schemas.openxmlformats.org/drawingml/2006/picture" xmlns:a14="http://schemas.microsoft.com/office/drawing/2010/main" xmlns:a="http://schemas.openxmlformats.org/drawingml/2006/main" xmlns:w16se="http://schemas.microsoft.com/office/word/2015/wordml/symex" xmlns:cx="http://schemas.microsoft.com/office/drawing/2014/chartex">
          <w:pict>
            <v:shape id="Text Box 3" style="position:absolute;margin-left:-.05pt;margin-top:-37.6pt;width:305.25pt;height:104.3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7" stroked="f" strokecolor="#3465a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" w14:anchorId="77D50415">
              <v:stroke joinstyle="round"/>
              <v:textbox>
                <w:txbxContent>
                  <w:p w:rsidR="004B2584" w:rsidP="004B2584" w:rsidRDefault="004B2584" w14:paraId="7D18BEA7" w14:textId="77777777">
                    <w:pPr>
                      <w:overflowPunct w:val="0"/>
                      <w:rPr>
                        <w:rFonts w:ascii="Arial" w:hAnsi="Arial" w:cs="Arial"/>
                        <w:b/>
                        <w:bCs/>
                        <w:kern w:val="2"/>
                        <w:sz w:val="18"/>
                      </w:rPr>
                    </w:pPr>
                    <w:r>
                      <w:rPr>
                        <w:rFonts w:ascii="Arial" w:hAnsi="Arial" w:cs="Arial"/>
                        <w:b/>
                        <w:bCs/>
                        <w:kern w:val="2"/>
                        <w:sz w:val="18"/>
                      </w:rPr>
                      <w:t xml:space="preserve">Biotechnology </w:t>
                    </w:r>
                    <w:proofErr w:type="spellStart"/>
                    <w:r>
                      <w:rPr>
                        <w:rFonts w:ascii="Arial" w:hAnsi="Arial" w:cs="Arial"/>
                        <w:b/>
                        <w:bCs/>
                        <w:kern w:val="2"/>
                        <w:sz w:val="18"/>
                      </w:rPr>
                      <w:t>Programme</w:t>
                    </w:r>
                    <w:proofErr w:type="spellEnd"/>
                    <w:r>
                      <w:rPr>
                        <w:rFonts w:ascii="Arial" w:hAnsi="Arial" w:cs="Arial"/>
                        <w:b/>
                        <w:bCs/>
                        <w:kern w:val="2"/>
                        <w:sz w:val="18"/>
                      </w:rPr>
                      <w:t xml:space="preserve"> for Latin America and the Caribbean</w:t>
                    </w:r>
                  </w:p>
                  <w:p w:rsidRPr="00A66950" w:rsidR="004B2584" w:rsidP="004B2584" w:rsidRDefault="004B2584" w14:paraId="3956F545" w14:textId="77777777">
                    <w:pPr>
                      <w:overflowPunct w:val="0"/>
                      <w:rPr>
                        <w:rFonts w:ascii="Arial" w:hAnsi="Arial" w:cs="Arial"/>
                        <w:kern w:val="2"/>
                        <w:sz w:val="18"/>
                        <w:lang w:val="es-VE"/>
                      </w:rPr>
                    </w:pPr>
                    <w:r w:rsidRPr="00A66950">
                      <w:rPr>
                        <w:rFonts w:ascii="Arial" w:hAnsi="Arial" w:cs="Arial"/>
                        <w:kern w:val="2"/>
                        <w:sz w:val="18"/>
                        <w:lang w:val="es-VE"/>
                      </w:rPr>
                      <w:t>Programa de Biotecnología para América Latina y el Caribe</w:t>
                    </w:r>
                  </w:p>
                  <w:p w:rsidRPr="00A66950" w:rsidR="004B2584" w:rsidP="004B2584" w:rsidRDefault="004B2584" w14:paraId="580C216C" w14:textId="77777777">
                    <w:pPr>
                      <w:overflowPunct w:val="0"/>
                      <w:rPr>
                        <w:rFonts w:ascii="Arial" w:hAnsi="Arial" w:cs="Arial"/>
                        <w:kern w:val="2"/>
                        <w:sz w:val="18"/>
                        <w:lang w:val="es-VE"/>
                      </w:rPr>
                    </w:pPr>
                  </w:p>
                </w:txbxContent>
              </v:textbox>
              <w10:wrap anchorx="margin"/>
            </v:shape>
          </w:pict>
        </mc:Fallback>
      </mc:AlternateContent>
    </w:r>
    <w:r>
      <w:rPr>
        <w:rFonts w:ascii="Arial" w:hAnsi="Arial" w:cs="Arial"/>
        <w:b/>
        <w:noProof/>
        <w:color w:val="2B579A"/>
        <w:kern w:val="2"/>
        <w:shd w:val="clear" w:color="auto" w:fill="E6E6E6"/>
        <w:lang w:val="es-VE" w:eastAsia="es-VE"/>
      </w:rPr>
      <w:drawing>
        <wp:anchor distT="0" distB="0" distL="114300" distR="114300" simplePos="0" relativeHeight="251663360" behindDoc="0" locked="0" layoutInCell="1" allowOverlap="1" wp14:anchorId="29244FED" wp14:editId="7A9F3EA5">
          <wp:simplePos x="0" y="0"/>
          <wp:positionH relativeFrom="column">
            <wp:posOffset>-409575</wp:posOffset>
          </wp:positionH>
          <wp:positionV relativeFrom="paragraph">
            <wp:posOffset>-1753235</wp:posOffset>
          </wp:positionV>
          <wp:extent cx="3124200" cy="17145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hint="default"/>
        <w:b/>
        <w:szCs w:val="24"/>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nsid w:val="21DB0745"/>
    <w:multiLevelType w:val="hybridMultilevel"/>
    <w:tmpl w:val="02D0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66C61"/>
    <w:multiLevelType w:val="hybridMultilevel"/>
    <w:tmpl w:val="B6CAE44A"/>
    <w:lvl w:ilvl="0" w:tplc="AAD8C836">
      <w:start w:val="1"/>
      <w:numFmt w:val="decimal"/>
      <w:lvlText w:val="%1."/>
      <w:lvlJc w:val="left"/>
      <w:pPr>
        <w:ind w:left="720" w:hanging="360"/>
      </w:pPr>
    </w:lvl>
    <w:lvl w:ilvl="1" w:tplc="73C864EC">
      <w:start w:val="1"/>
      <w:numFmt w:val="lowerLetter"/>
      <w:lvlText w:val="%2."/>
      <w:lvlJc w:val="left"/>
      <w:pPr>
        <w:ind w:left="1440" w:hanging="360"/>
      </w:pPr>
    </w:lvl>
    <w:lvl w:ilvl="2" w:tplc="3A702922">
      <w:start w:val="1"/>
      <w:numFmt w:val="lowerRoman"/>
      <w:lvlText w:val="%3."/>
      <w:lvlJc w:val="right"/>
      <w:pPr>
        <w:ind w:left="2160" w:hanging="180"/>
      </w:pPr>
    </w:lvl>
    <w:lvl w:ilvl="3" w:tplc="592C74A0">
      <w:start w:val="1"/>
      <w:numFmt w:val="decimal"/>
      <w:lvlText w:val="%4."/>
      <w:lvlJc w:val="left"/>
      <w:pPr>
        <w:ind w:left="2880" w:hanging="360"/>
      </w:pPr>
    </w:lvl>
    <w:lvl w:ilvl="4" w:tplc="9174A6DA">
      <w:start w:val="1"/>
      <w:numFmt w:val="lowerLetter"/>
      <w:lvlText w:val="%5."/>
      <w:lvlJc w:val="left"/>
      <w:pPr>
        <w:ind w:left="3600" w:hanging="360"/>
      </w:pPr>
    </w:lvl>
    <w:lvl w:ilvl="5" w:tplc="627228C6">
      <w:start w:val="1"/>
      <w:numFmt w:val="lowerRoman"/>
      <w:lvlText w:val="%6."/>
      <w:lvlJc w:val="right"/>
      <w:pPr>
        <w:ind w:left="4320" w:hanging="180"/>
      </w:pPr>
    </w:lvl>
    <w:lvl w:ilvl="6" w:tplc="9AA07C70">
      <w:start w:val="1"/>
      <w:numFmt w:val="decimal"/>
      <w:lvlText w:val="%7."/>
      <w:lvlJc w:val="left"/>
      <w:pPr>
        <w:ind w:left="5040" w:hanging="360"/>
      </w:pPr>
    </w:lvl>
    <w:lvl w:ilvl="7" w:tplc="6C08E6C6">
      <w:start w:val="1"/>
      <w:numFmt w:val="lowerLetter"/>
      <w:lvlText w:val="%8."/>
      <w:lvlJc w:val="left"/>
      <w:pPr>
        <w:ind w:left="5760" w:hanging="360"/>
      </w:pPr>
    </w:lvl>
    <w:lvl w:ilvl="8" w:tplc="F9B40B14">
      <w:start w:val="1"/>
      <w:numFmt w:val="lowerRoman"/>
      <w:lvlText w:val="%9."/>
      <w:lvlJc w:val="right"/>
      <w:pPr>
        <w:ind w:left="6480" w:hanging="180"/>
      </w:pPr>
    </w:lvl>
  </w:abstractNum>
  <w:abstractNum w:abstractNumId="6">
    <w:nsid w:val="34E9CD86"/>
    <w:multiLevelType w:val="hybridMultilevel"/>
    <w:tmpl w:val="46A45F6A"/>
    <w:lvl w:ilvl="0" w:tplc="EE909D34">
      <w:start w:val="3"/>
      <w:numFmt w:val="decimal"/>
      <w:lvlText w:val="%1."/>
      <w:lvlJc w:val="left"/>
      <w:pPr>
        <w:ind w:left="720" w:hanging="360"/>
      </w:pPr>
    </w:lvl>
    <w:lvl w:ilvl="1" w:tplc="4F96B256">
      <w:start w:val="1"/>
      <w:numFmt w:val="lowerLetter"/>
      <w:lvlText w:val="%2."/>
      <w:lvlJc w:val="left"/>
      <w:pPr>
        <w:ind w:left="1440" w:hanging="360"/>
      </w:pPr>
    </w:lvl>
    <w:lvl w:ilvl="2" w:tplc="1D800C84">
      <w:start w:val="1"/>
      <w:numFmt w:val="lowerRoman"/>
      <w:lvlText w:val="%3."/>
      <w:lvlJc w:val="right"/>
      <w:pPr>
        <w:ind w:left="2160" w:hanging="180"/>
      </w:pPr>
    </w:lvl>
    <w:lvl w:ilvl="3" w:tplc="67FA3776">
      <w:start w:val="1"/>
      <w:numFmt w:val="decimal"/>
      <w:lvlText w:val="%4."/>
      <w:lvlJc w:val="left"/>
      <w:pPr>
        <w:ind w:left="2880" w:hanging="360"/>
      </w:pPr>
    </w:lvl>
    <w:lvl w:ilvl="4" w:tplc="3A785F3A">
      <w:start w:val="1"/>
      <w:numFmt w:val="lowerLetter"/>
      <w:lvlText w:val="%5."/>
      <w:lvlJc w:val="left"/>
      <w:pPr>
        <w:ind w:left="3600" w:hanging="360"/>
      </w:pPr>
    </w:lvl>
    <w:lvl w:ilvl="5" w:tplc="A8985F8C">
      <w:start w:val="1"/>
      <w:numFmt w:val="lowerRoman"/>
      <w:lvlText w:val="%6."/>
      <w:lvlJc w:val="right"/>
      <w:pPr>
        <w:ind w:left="4320" w:hanging="180"/>
      </w:pPr>
    </w:lvl>
    <w:lvl w:ilvl="6" w:tplc="D1264CAE">
      <w:start w:val="1"/>
      <w:numFmt w:val="decimal"/>
      <w:lvlText w:val="%7."/>
      <w:lvlJc w:val="left"/>
      <w:pPr>
        <w:ind w:left="5040" w:hanging="360"/>
      </w:pPr>
    </w:lvl>
    <w:lvl w:ilvl="7" w:tplc="2684086C">
      <w:start w:val="1"/>
      <w:numFmt w:val="lowerLetter"/>
      <w:lvlText w:val="%8."/>
      <w:lvlJc w:val="left"/>
      <w:pPr>
        <w:ind w:left="5760" w:hanging="360"/>
      </w:pPr>
    </w:lvl>
    <w:lvl w:ilvl="8" w:tplc="54D87C88">
      <w:start w:val="1"/>
      <w:numFmt w:val="lowerRoman"/>
      <w:lvlText w:val="%9."/>
      <w:lvlJc w:val="right"/>
      <w:pPr>
        <w:ind w:left="6480" w:hanging="180"/>
      </w:pPr>
    </w:lvl>
  </w:abstractNum>
  <w:abstractNum w:abstractNumId="7">
    <w:nsid w:val="373F84E6"/>
    <w:multiLevelType w:val="hybridMultilevel"/>
    <w:tmpl w:val="7E4A66E6"/>
    <w:lvl w:ilvl="0" w:tplc="18D6112E">
      <w:start w:val="5"/>
      <w:numFmt w:val="decimal"/>
      <w:lvlText w:val="%1."/>
      <w:lvlJc w:val="left"/>
      <w:pPr>
        <w:ind w:left="720" w:hanging="360"/>
      </w:pPr>
    </w:lvl>
    <w:lvl w:ilvl="1" w:tplc="9692F3B0">
      <w:start w:val="1"/>
      <w:numFmt w:val="lowerLetter"/>
      <w:lvlText w:val="%2."/>
      <w:lvlJc w:val="left"/>
      <w:pPr>
        <w:ind w:left="1440" w:hanging="360"/>
      </w:pPr>
    </w:lvl>
    <w:lvl w:ilvl="2" w:tplc="3B2EB9BC">
      <w:start w:val="1"/>
      <w:numFmt w:val="lowerRoman"/>
      <w:lvlText w:val="%3."/>
      <w:lvlJc w:val="right"/>
      <w:pPr>
        <w:ind w:left="2160" w:hanging="180"/>
      </w:pPr>
    </w:lvl>
    <w:lvl w:ilvl="3" w:tplc="0DA83E72">
      <w:start w:val="1"/>
      <w:numFmt w:val="decimal"/>
      <w:lvlText w:val="%4."/>
      <w:lvlJc w:val="left"/>
      <w:pPr>
        <w:ind w:left="2880" w:hanging="360"/>
      </w:pPr>
    </w:lvl>
    <w:lvl w:ilvl="4" w:tplc="10CCA140">
      <w:start w:val="1"/>
      <w:numFmt w:val="lowerLetter"/>
      <w:lvlText w:val="%5."/>
      <w:lvlJc w:val="left"/>
      <w:pPr>
        <w:ind w:left="3600" w:hanging="360"/>
      </w:pPr>
    </w:lvl>
    <w:lvl w:ilvl="5" w:tplc="94F29AB2">
      <w:start w:val="1"/>
      <w:numFmt w:val="lowerRoman"/>
      <w:lvlText w:val="%6."/>
      <w:lvlJc w:val="right"/>
      <w:pPr>
        <w:ind w:left="4320" w:hanging="180"/>
      </w:pPr>
    </w:lvl>
    <w:lvl w:ilvl="6" w:tplc="4F7C9A84">
      <w:start w:val="1"/>
      <w:numFmt w:val="decimal"/>
      <w:lvlText w:val="%7."/>
      <w:lvlJc w:val="left"/>
      <w:pPr>
        <w:ind w:left="5040" w:hanging="360"/>
      </w:pPr>
    </w:lvl>
    <w:lvl w:ilvl="7" w:tplc="23168F76">
      <w:start w:val="1"/>
      <w:numFmt w:val="lowerLetter"/>
      <w:lvlText w:val="%8."/>
      <w:lvlJc w:val="left"/>
      <w:pPr>
        <w:ind w:left="5760" w:hanging="360"/>
      </w:pPr>
    </w:lvl>
    <w:lvl w:ilvl="8" w:tplc="18AE3D10">
      <w:start w:val="1"/>
      <w:numFmt w:val="lowerRoman"/>
      <w:lvlText w:val="%9."/>
      <w:lvlJc w:val="right"/>
      <w:pPr>
        <w:ind w:left="6480" w:hanging="180"/>
      </w:pPr>
    </w:lvl>
  </w:abstractNum>
  <w:abstractNum w:abstractNumId="8">
    <w:nsid w:val="3BDD4F3F"/>
    <w:multiLevelType w:val="hybridMultilevel"/>
    <w:tmpl w:val="0A42CF72"/>
    <w:lvl w:ilvl="0" w:tplc="C2222660">
      <w:start w:val="6"/>
      <w:numFmt w:val="decimal"/>
      <w:lvlText w:val="%1."/>
      <w:lvlJc w:val="left"/>
      <w:pPr>
        <w:ind w:left="720" w:hanging="360"/>
      </w:pPr>
    </w:lvl>
    <w:lvl w:ilvl="1" w:tplc="B47EF4F4">
      <w:start w:val="1"/>
      <w:numFmt w:val="lowerLetter"/>
      <w:lvlText w:val="%2."/>
      <w:lvlJc w:val="left"/>
      <w:pPr>
        <w:ind w:left="1440" w:hanging="360"/>
      </w:pPr>
    </w:lvl>
    <w:lvl w:ilvl="2" w:tplc="CF8243E2">
      <w:start w:val="1"/>
      <w:numFmt w:val="lowerRoman"/>
      <w:lvlText w:val="%3."/>
      <w:lvlJc w:val="right"/>
      <w:pPr>
        <w:ind w:left="2160" w:hanging="180"/>
      </w:pPr>
    </w:lvl>
    <w:lvl w:ilvl="3" w:tplc="BDBEAD12">
      <w:start w:val="1"/>
      <w:numFmt w:val="decimal"/>
      <w:lvlText w:val="%4."/>
      <w:lvlJc w:val="left"/>
      <w:pPr>
        <w:ind w:left="2880" w:hanging="360"/>
      </w:pPr>
    </w:lvl>
    <w:lvl w:ilvl="4" w:tplc="1CA8BABA">
      <w:start w:val="1"/>
      <w:numFmt w:val="lowerLetter"/>
      <w:lvlText w:val="%5."/>
      <w:lvlJc w:val="left"/>
      <w:pPr>
        <w:ind w:left="3600" w:hanging="360"/>
      </w:pPr>
    </w:lvl>
    <w:lvl w:ilvl="5" w:tplc="00CCCC5A">
      <w:start w:val="1"/>
      <w:numFmt w:val="lowerRoman"/>
      <w:lvlText w:val="%6."/>
      <w:lvlJc w:val="right"/>
      <w:pPr>
        <w:ind w:left="4320" w:hanging="180"/>
      </w:pPr>
    </w:lvl>
    <w:lvl w:ilvl="6" w:tplc="411C2CB0">
      <w:start w:val="1"/>
      <w:numFmt w:val="decimal"/>
      <w:lvlText w:val="%7."/>
      <w:lvlJc w:val="left"/>
      <w:pPr>
        <w:ind w:left="5040" w:hanging="360"/>
      </w:pPr>
    </w:lvl>
    <w:lvl w:ilvl="7" w:tplc="D69CC200">
      <w:start w:val="1"/>
      <w:numFmt w:val="lowerLetter"/>
      <w:lvlText w:val="%8."/>
      <w:lvlJc w:val="left"/>
      <w:pPr>
        <w:ind w:left="5760" w:hanging="360"/>
      </w:pPr>
    </w:lvl>
    <w:lvl w:ilvl="8" w:tplc="340AAD44">
      <w:start w:val="1"/>
      <w:numFmt w:val="lowerRoman"/>
      <w:lvlText w:val="%9."/>
      <w:lvlJc w:val="right"/>
      <w:pPr>
        <w:ind w:left="6480" w:hanging="180"/>
      </w:pPr>
    </w:lvl>
  </w:abstractNum>
  <w:abstractNum w:abstractNumId="9">
    <w:nsid w:val="3D0D679E"/>
    <w:multiLevelType w:val="hybridMultilevel"/>
    <w:tmpl w:val="92C875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48CBC84F"/>
    <w:multiLevelType w:val="hybridMultilevel"/>
    <w:tmpl w:val="0FACAA92"/>
    <w:lvl w:ilvl="0" w:tplc="2E6E8904">
      <w:start w:val="4"/>
      <w:numFmt w:val="decimal"/>
      <w:lvlText w:val="%1."/>
      <w:lvlJc w:val="left"/>
      <w:pPr>
        <w:ind w:left="720" w:hanging="360"/>
      </w:pPr>
    </w:lvl>
    <w:lvl w:ilvl="1" w:tplc="D25A8114">
      <w:start w:val="1"/>
      <w:numFmt w:val="lowerLetter"/>
      <w:lvlText w:val="%2."/>
      <w:lvlJc w:val="left"/>
      <w:pPr>
        <w:ind w:left="1440" w:hanging="360"/>
      </w:pPr>
    </w:lvl>
    <w:lvl w:ilvl="2" w:tplc="7CEE45C6">
      <w:start w:val="1"/>
      <w:numFmt w:val="lowerRoman"/>
      <w:lvlText w:val="%3."/>
      <w:lvlJc w:val="right"/>
      <w:pPr>
        <w:ind w:left="2160" w:hanging="180"/>
      </w:pPr>
    </w:lvl>
    <w:lvl w:ilvl="3" w:tplc="4BA0A72C">
      <w:start w:val="1"/>
      <w:numFmt w:val="decimal"/>
      <w:lvlText w:val="%4."/>
      <w:lvlJc w:val="left"/>
      <w:pPr>
        <w:ind w:left="2880" w:hanging="360"/>
      </w:pPr>
    </w:lvl>
    <w:lvl w:ilvl="4" w:tplc="E7BCAEEC">
      <w:start w:val="1"/>
      <w:numFmt w:val="lowerLetter"/>
      <w:lvlText w:val="%5."/>
      <w:lvlJc w:val="left"/>
      <w:pPr>
        <w:ind w:left="3600" w:hanging="360"/>
      </w:pPr>
    </w:lvl>
    <w:lvl w:ilvl="5" w:tplc="05167422">
      <w:start w:val="1"/>
      <w:numFmt w:val="lowerRoman"/>
      <w:lvlText w:val="%6."/>
      <w:lvlJc w:val="right"/>
      <w:pPr>
        <w:ind w:left="4320" w:hanging="180"/>
      </w:pPr>
    </w:lvl>
    <w:lvl w:ilvl="6" w:tplc="CC4AC78C">
      <w:start w:val="1"/>
      <w:numFmt w:val="decimal"/>
      <w:lvlText w:val="%7."/>
      <w:lvlJc w:val="left"/>
      <w:pPr>
        <w:ind w:left="5040" w:hanging="360"/>
      </w:pPr>
    </w:lvl>
    <w:lvl w:ilvl="7" w:tplc="E3EEAA28">
      <w:start w:val="1"/>
      <w:numFmt w:val="lowerLetter"/>
      <w:lvlText w:val="%8."/>
      <w:lvlJc w:val="left"/>
      <w:pPr>
        <w:ind w:left="5760" w:hanging="360"/>
      </w:pPr>
    </w:lvl>
    <w:lvl w:ilvl="8" w:tplc="49CEC1CC">
      <w:start w:val="1"/>
      <w:numFmt w:val="lowerRoman"/>
      <w:lvlText w:val="%9."/>
      <w:lvlJc w:val="right"/>
      <w:pPr>
        <w:ind w:left="6480" w:hanging="180"/>
      </w:pPr>
    </w:lvl>
  </w:abstractNum>
  <w:abstractNum w:abstractNumId="11">
    <w:nsid w:val="496F5D97"/>
    <w:multiLevelType w:val="hybridMultilevel"/>
    <w:tmpl w:val="6958F4B0"/>
    <w:lvl w:ilvl="0" w:tplc="C1428122">
      <w:start w:val="1"/>
      <w:numFmt w:val="decimal"/>
      <w:lvlText w:val="%1."/>
      <w:lvlJc w:val="left"/>
      <w:pPr>
        <w:ind w:left="720" w:hanging="360"/>
      </w:pPr>
    </w:lvl>
    <w:lvl w:ilvl="1" w:tplc="5EE01390">
      <w:start w:val="1"/>
      <w:numFmt w:val="lowerLetter"/>
      <w:lvlText w:val="%2."/>
      <w:lvlJc w:val="left"/>
      <w:pPr>
        <w:ind w:left="1440" w:hanging="360"/>
      </w:pPr>
    </w:lvl>
    <w:lvl w:ilvl="2" w:tplc="E1BA5CAA">
      <w:start w:val="1"/>
      <w:numFmt w:val="lowerRoman"/>
      <w:lvlText w:val="%3."/>
      <w:lvlJc w:val="right"/>
      <w:pPr>
        <w:ind w:left="2160" w:hanging="180"/>
      </w:pPr>
    </w:lvl>
    <w:lvl w:ilvl="3" w:tplc="6E9A7950">
      <w:start w:val="1"/>
      <w:numFmt w:val="decimal"/>
      <w:lvlText w:val="%4."/>
      <w:lvlJc w:val="left"/>
      <w:pPr>
        <w:ind w:left="2880" w:hanging="360"/>
      </w:pPr>
    </w:lvl>
    <w:lvl w:ilvl="4" w:tplc="79588A52">
      <w:start w:val="1"/>
      <w:numFmt w:val="lowerLetter"/>
      <w:lvlText w:val="%5."/>
      <w:lvlJc w:val="left"/>
      <w:pPr>
        <w:ind w:left="3600" w:hanging="360"/>
      </w:pPr>
    </w:lvl>
    <w:lvl w:ilvl="5" w:tplc="00728834">
      <w:start w:val="1"/>
      <w:numFmt w:val="lowerRoman"/>
      <w:lvlText w:val="%6."/>
      <w:lvlJc w:val="right"/>
      <w:pPr>
        <w:ind w:left="4320" w:hanging="180"/>
      </w:pPr>
    </w:lvl>
    <w:lvl w:ilvl="6" w:tplc="A48AF440">
      <w:start w:val="2"/>
      <w:numFmt w:val="decimal"/>
      <w:lvlText w:val=""/>
      <w:lvlJc w:val="left"/>
      <w:pPr>
        <w:ind w:left="0" w:firstLine="0"/>
      </w:pPr>
    </w:lvl>
    <w:lvl w:ilvl="7" w:tplc="D85E3514">
      <w:start w:val="1"/>
      <w:numFmt w:val="lowerLetter"/>
      <w:lvlText w:val="%8."/>
      <w:lvlJc w:val="left"/>
      <w:pPr>
        <w:ind w:left="5760" w:hanging="360"/>
      </w:pPr>
    </w:lvl>
    <w:lvl w:ilvl="8" w:tplc="B7A023BA">
      <w:start w:val="1"/>
      <w:numFmt w:val="lowerRoman"/>
      <w:lvlText w:val="%9."/>
      <w:lvlJc w:val="right"/>
      <w:pPr>
        <w:ind w:left="6480" w:hanging="180"/>
      </w:pPr>
    </w:lvl>
  </w:abstractNum>
  <w:abstractNum w:abstractNumId="12">
    <w:nsid w:val="5ABDF232"/>
    <w:multiLevelType w:val="hybridMultilevel"/>
    <w:tmpl w:val="EC5E7D16"/>
    <w:lvl w:ilvl="0" w:tplc="4122151C">
      <w:start w:val="1"/>
      <w:numFmt w:val="decimal"/>
      <w:lvlText w:val="%1."/>
      <w:lvlJc w:val="left"/>
      <w:pPr>
        <w:ind w:left="720" w:hanging="360"/>
      </w:pPr>
    </w:lvl>
    <w:lvl w:ilvl="1" w:tplc="1F78ACCE">
      <w:start w:val="1"/>
      <w:numFmt w:val="lowerLetter"/>
      <w:lvlText w:val="%2."/>
      <w:lvlJc w:val="left"/>
      <w:pPr>
        <w:ind w:left="1440" w:hanging="360"/>
      </w:pPr>
    </w:lvl>
    <w:lvl w:ilvl="2" w:tplc="07B031C6">
      <w:start w:val="1"/>
      <w:numFmt w:val="lowerRoman"/>
      <w:lvlText w:val="%3."/>
      <w:lvlJc w:val="right"/>
      <w:pPr>
        <w:ind w:left="2160" w:hanging="180"/>
      </w:pPr>
    </w:lvl>
    <w:lvl w:ilvl="3" w:tplc="DDA24146">
      <w:start w:val="1"/>
      <w:numFmt w:val="decimal"/>
      <w:lvlText w:val="%4."/>
      <w:lvlJc w:val="left"/>
      <w:pPr>
        <w:ind w:left="2880" w:hanging="360"/>
      </w:pPr>
    </w:lvl>
    <w:lvl w:ilvl="4" w:tplc="78EEB18E">
      <w:start w:val="1"/>
      <w:numFmt w:val="lowerLetter"/>
      <w:lvlText w:val="%5."/>
      <w:lvlJc w:val="left"/>
      <w:pPr>
        <w:ind w:left="3600" w:hanging="360"/>
      </w:pPr>
    </w:lvl>
    <w:lvl w:ilvl="5" w:tplc="276E2AFC">
      <w:start w:val="1"/>
      <w:numFmt w:val="decimal"/>
      <w:lvlText w:val=""/>
      <w:lvlJc w:val="left"/>
      <w:pPr>
        <w:ind w:left="0" w:firstLine="0"/>
      </w:pPr>
    </w:lvl>
    <w:lvl w:ilvl="6" w:tplc="542A20E8">
      <w:start w:val="1"/>
      <w:numFmt w:val="decimal"/>
      <w:lvlText w:val=""/>
      <w:lvlJc w:val="left"/>
      <w:pPr>
        <w:ind w:left="0" w:firstLine="0"/>
      </w:pPr>
    </w:lvl>
    <w:lvl w:ilvl="7" w:tplc="B2EA56DE">
      <w:start w:val="1"/>
      <w:numFmt w:val="decimal"/>
      <w:lvlText w:val=""/>
      <w:lvlJc w:val="left"/>
      <w:pPr>
        <w:ind w:left="0" w:firstLine="0"/>
      </w:pPr>
    </w:lvl>
    <w:lvl w:ilvl="8" w:tplc="018248CA">
      <w:start w:val="1"/>
      <w:numFmt w:val="lowerRoman"/>
      <w:lvlText w:val="%9."/>
      <w:lvlJc w:val="right"/>
      <w:pPr>
        <w:ind w:left="6480" w:hanging="180"/>
      </w:pPr>
    </w:lvl>
  </w:abstractNum>
  <w:abstractNum w:abstractNumId="13">
    <w:nsid w:val="5FFC211F"/>
    <w:multiLevelType w:val="hybridMultilevel"/>
    <w:tmpl w:val="142C23E4"/>
    <w:lvl w:ilvl="0" w:tplc="4D6EC722">
      <w:start w:val="1"/>
      <w:numFmt w:val="decimal"/>
      <w:lvlText w:val="%1."/>
      <w:lvlJc w:val="left"/>
      <w:pPr>
        <w:ind w:left="720" w:hanging="360"/>
      </w:pPr>
    </w:lvl>
    <w:lvl w:ilvl="1" w:tplc="0BCAB70E">
      <w:start w:val="1"/>
      <w:numFmt w:val="lowerLetter"/>
      <w:lvlText w:val="%2."/>
      <w:lvlJc w:val="left"/>
      <w:pPr>
        <w:ind w:left="1440" w:hanging="360"/>
      </w:pPr>
    </w:lvl>
    <w:lvl w:ilvl="2" w:tplc="2500EE4E">
      <w:start w:val="1"/>
      <w:numFmt w:val="lowerRoman"/>
      <w:lvlText w:val="%3."/>
      <w:lvlJc w:val="right"/>
      <w:pPr>
        <w:ind w:left="2160" w:hanging="180"/>
      </w:pPr>
    </w:lvl>
    <w:lvl w:ilvl="3" w:tplc="DC4626FE">
      <w:start w:val="1"/>
      <w:numFmt w:val="decimal"/>
      <w:lvlText w:val="%4."/>
      <w:lvlJc w:val="left"/>
      <w:pPr>
        <w:ind w:left="2880" w:hanging="360"/>
      </w:pPr>
    </w:lvl>
    <w:lvl w:ilvl="4" w:tplc="3924639C">
      <w:start w:val="1"/>
      <w:numFmt w:val="lowerLetter"/>
      <w:lvlText w:val="%5."/>
      <w:lvlJc w:val="left"/>
      <w:pPr>
        <w:ind w:left="3600" w:hanging="360"/>
      </w:pPr>
    </w:lvl>
    <w:lvl w:ilvl="5" w:tplc="BF001252">
      <w:start w:val="1"/>
      <w:numFmt w:val="lowerRoman"/>
      <w:lvlText w:val="%6."/>
      <w:lvlJc w:val="right"/>
      <w:pPr>
        <w:ind w:left="4320" w:hanging="180"/>
      </w:pPr>
    </w:lvl>
    <w:lvl w:ilvl="6" w:tplc="149850F2">
      <w:start w:val="1"/>
      <w:numFmt w:val="decimal"/>
      <w:lvlText w:val="%7."/>
      <w:lvlJc w:val="left"/>
      <w:pPr>
        <w:ind w:left="5040" w:hanging="360"/>
      </w:pPr>
    </w:lvl>
    <w:lvl w:ilvl="7" w:tplc="E20EF0B6">
      <w:start w:val="1"/>
      <w:numFmt w:val="lowerLetter"/>
      <w:lvlText w:val="%8."/>
      <w:lvlJc w:val="left"/>
      <w:pPr>
        <w:ind w:left="5760" w:hanging="360"/>
      </w:pPr>
    </w:lvl>
    <w:lvl w:ilvl="8" w:tplc="24E26FC0">
      <w:start w:val="1"/>
      <w:numFmt w:val="lowerRoman"/>
      <w:lvlText w:val="%9."/>
      <w:lvlJc w:val="right"/>
      <w:pPr>
        <w:ind w:left="6480" w:hanging="180"/>
      </w:pPr>
    </w:lvl>
  </w:abstractNum>
  <w:abstractNum w:abstractNumId="14">
    <w:nsid w:val="611B0C42"/>
    <w:multiLevelType w:val="hybridMultilevel"/>
    <w:tmpl w:val="CDC8F1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56A4775"/>
    <w:multiLevelType w:val="hybridMultilevel"/>
    <w:tmpl w:val="116A64B4"/>
    <w:lvl w:ilvl="0" w:tplc="D8BC42A4">
      <w:start w:val="2"/>
      <w:numFmt w:val="decimal"/>
      <w:lvlText w:val="%1."/>
      <w:lvlJc w:val="left"/>
      <w:pPr>
        <w:ind w:left="720" w:hanging="360"/>
      </w:pPr>
    </w:lvl>
    <w:lvl w:ilvl="1" w:tplc="1E6EBDB6">
      <w:start w:val="1"/>
      <w:numFmt w:val="lowerLetter"/>
      <w:lvlText w:val="%2."/>
      <w:lvlJc w:val="left"/>
      <w:pPr>
        <w:ind w:left="1440" w:hanging="360"/>
      </w:pPr>
    </w:lvl>
    <w:lvl w:ilvl="2" w:tplc="A04AB1DC">
      <w:start w:val="1"/>
      <w:numFmt w:val="lowerRoman"/>
      <w:lvlText w:val="%3."/>
      <w:lvlJc w:val="right"/>
      <w:pPr>
        <w:ind w:left="2160" w:hanging="180"/>
      </w:pPr>
    </w:lvl>
    <w:lvl w:ilvl="3" w:tplc="D7C8BEDA">
      <w:start w:val="1"/>
      <w:numFmt w:val="decimal"/>
      <w:lvlText w:val="%4."/>
      <w:lvlJc w:val="left"/>
      <w:pPr>
        <w:ind w:left="2880" w:hanging="360"/>
      </w:pPr>
    </w:lvl>
    <w:lvl w:ilvl="4" w:tplc="6C80C8CE">
      <w:start w:val="1"/>
      <w:numFmt w:val="lowerLetter"/>
      <w:lvlText w:val="%5."/>
      <w:lvlJc w:val="left"/>
      <w:pPr>
        <w:ind w:left="3600" w:hanging="360"/>
      </w:pPr>
    </w:lvl>
    <w:lvl w:ilvl="5" w:tplc="2F1CB0C8">
      <w:start w:val="1"/>
      <w:numFmt w:val="lowerRoman"/>
      <w:lvlText w:val="%6."/>
      <w:lvlJc w:val="right"/>
      <w:pPr>
        <w:ind w:left="4320" w:hanging="180"/>
      </w:pPr>
    </w:lvl>
    <w:lvl w:ilvl="6" w:tplc="8F08B1F2">
      <w:start w:val="1"/>
      <w:numFmt w:val="decimal"/>
      <w:lvlText w:val="%7."/>
      <w:lvlJc w:val="left"/>
      <w:pPr>
        <w:ind w:left="5040" w:hanging="360"/>
      </w:pPr>
    </w:lvl>
    <w:lvl w:ilvl="7" w:tplc="0C22BC70">
      <w:start w:val="1"/>
      <w:numFmt w:val="lowerLetter"/>
      <w:lvlText w:val="%8."/>
      <w:lvlJc w:val="left"/>
      <w:pPr>
        <w:ind w:left="5760" w:hanging="360"/>
      </w:pPr>
    </w:lvl>
    <w:lvl w:ilvl="8" w:tplc="C3D0AD94">
      <w:start w:val="1"/>
      <w:numFmt w:val="lowerRoman"/>
      <w:lvlText w:val="%9."/>
      <w:lvlJc w:val="right"/>
      <w:pPr>
        <w:ind w:left="6480" w:hanging="180"/>
      </w:pPr>
    </w:lvl>
  </w:abstractNum>
  <w:abstractNum w:abstractNumId="16">
    <w:nsid w:val="68CCB75A"/>
    <w:multiLevelType w:val="hybridMultilevel"/>
    <w:tmpl w:val="99DC0A66"/>
    <w:lvl w:ilvl="0" w:tplc="295E69A0">
      <w:start w:val="7"/>
      <w:numFmt w:val="decimal"/>
      <w:lvlText w:val="%1."/>
      <w:lvlJc w:val="left"/>
      <w:pPr>
        <w:ind w:left="720" w:hanging="360"/>
      </w:pPr>
    </w:lvl>
    <w:lvl w:ilvl="1" w:tplc="9DFE97C4">
      <w:start w:val="1"/>
      <w:numFmt w:val="lowerLetter"/>
      <w:lvlText w:val="%2."/>
      <w:lvlJc w:val="left"/>
      <w:pPr>
        <w:ind w:left="1440" w:hanging="360"/>
      </w:pPr>
    </w:lvl>
    <w:lvl w:ilvl="2" w:tplc="DEB0B37C">
      <w:start w:val="1"/>
      <w:numFmt w:val="lowerRoman"/>
      <w:lvlText w:val="%3."/>
      <w:lvlJc w:val="right"/>
      <w:pPr>
        <w:ind w:left="2160" w:hanging="180"/>
      </w:pPr>
    </w:lvl>
    <w:lvl w:ilvl="3" w:tplc="42620D6C">
      <w:start w:val="1"/>
      <w:numFmt w:val="decimal"/>
      <w:lvlText w:val="%4."/>
      <w:lvlJc w:val="left"/>
      <w:pPr>
        <w:ind w:left="2880" w:hanging="360"/>
      </w:pPr>
    </w:lvl>
    <w:lvl w:ilvl="4" w:tplc="52EE0CC4">
      <w:start w:val="1"/>
      <w:numFmt w:val="lowerLetter"/>
      <w:lvlText w:val="%5."/>
      <w:lvlJc w:val="left"/>
      <w:pPr>
        <w:ind w:left="3600" w:hanging="360"/>
      </w:pPr>
    </w:lvl>
    <w:lvl w:ilvl="5" w:tplc="17EAAA68">
      <w:start w:val="1"/>
      <w:numFmt w:val="lowerRoman"/>
      <w:lvlText w:val="%6."/>
      <w:lvlJc w:val="right"/>
      <w:pPr>
        <w:ind w:left="4320" w:hanging="180"/>
      </w:pPr>
    </w:lvl>
    <w:lvl w:ilvl="6" w:tplc="CBD0741A">
      <w:start w:val="1"/>
      <w:numFmt w:val="decimal"/>
      <w:lvlText w:val="%7."/>
      <w:lvlJc w:val="left"/>
      <w:pPr>
        <w:ind w:left="5040" w:hanging="360"/>
      </w:pPr>
    </w:lvl>
    <w:lvl w:ilvl="7" w:tplc="7AB04A0A">
      <w:start w:val="1"/>
      <w:numFmt w:val="lowerLetter"/>
      <w:lvlText w:val="%8."/>
      <w:lvlJc w:val="left"/>
      <w:pPr>
        <w:ind w:left="5760" w:hanging="360"/>
      </w:pPr>
    </w:lvl>
    <w:lvl w:ilvl="8" w:tplc="B46652FC">
      <w:start w:val="1"/>
      <w:numFmt w:val="lowerRoman"/>
      <w:lvlText w:val="%9."/>
      <w:lvlJc w:val="right"/>
      <w:pPr>
        <w:ind w:left="6480" w:hanging="180"/>
      </w:pPr>
    </w:lvl>
  </w:abstractNum>
  <w:num w:numId="1">
    <w:abstractNumId w:val="16"/>
  </w:num>
  <w:num w:numId="2">
    <w:abstractNumId w:val="8"/>
  </w:num>
  <w:num w:numId="3">
    <w:abstractNumId w:val="7"/>
  </w:num>
  <w:num w:numId="4">
    <w:abstractNumId w:val="10"/>
  </w:num>
  <w:num w:numId="5">
    <w:abstractNumId w:val="6"/>
  </w:num>
  <w:num w:numId="6">
    <w:abstractNumId w:val="15"/>
  </w:num>
  <w:num w:numId="7">
    <w:abstractNumId w:val="5"/>
  </w:num>
  <w:num w:numId="8">
    <w:abstractNumId w:val="11"/>
  </w:num>
  <w:num w:numId="9">
    <w:abstractNumId w:val="12"/>
  </w:num>
  <w:num w:numId="10">
    <w:abstractNumId w:val="13"/>
  </w:num>
  <w:num w:numId="11">
    <w:abstractNumId w:val="0"/>
  </w:num>
  <w:num w:numId="12">
    <w:abstractNumId w:val="1"/>
  </w:num>
  <w:num w:numId="13">
    <w:abstractNumId w:val="2"/>
  </w:num>
  <w:num w:numId="14">
    <w:abstractNumId w:val="3"/>
  </w:num>
  <w:num w:numId="15">
    <w:abstractNumId w:val="0"/>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sDAyMTA2tDAzszRU0lEKTi0uzszPAykwrAUA3XiLNSwAAAA="/>
  </w:docVars>
  <w:rsids>
    <w:rsidRoot w:val="00A66950"/>
    <w:rsid w:val="00076924"/>
    <w:rsid w:val="001420AB"/>
    <w:rsid w:val="0015313A"/>
    <w:rsid w:val="001751AE"/>
    <w:rsid w:val="001B6451"/>
    <w:rsid w:val="002032B1"/>
    <w:rsid w:val="002203C2"/>
    <w:rsid w:val="00252395"/>
    <w:rsid w:val="0026295E"/>
    <w:rsid w:val="0026374F"/>
    <w:rsid w:val="00280AA8"/>
    <w:rsid w:val="002A54DA"/>
    <w:rsid w:val="002E1B00"/>
    <w:rsid w:val="002F3551"/>
    <w:rsid w:val="003103A8"/>
    <w:rsid w:val="0033295B"/>
    <w:rsid w:val="0035399C"/>
    <w:rsid w:val="003C5524"/>
    <w:rsid w:val="003E43B8"/>
    <w:rsid w:val="003E68D4"/>
    <w:rsid w:val="003F219E"/>
    <w:rsid w:val="00466D3A"/>
    <w:rsid w:val="004B2584"/>
    <w:rsid w:val="00512CA0"/>
    <w:rsid w:val="00691A0B"/>
    <w:rsid w:val="006F62B6"/>
    <w:rsid w:val="00703A64"/>
    <w:rsid w:val="00737D9D"/>
    <w:rsid w:val="00753359"/>
    <w:rsid w:val="0076000F"/>
    <w:rsid w:val="008753CC"/>
    <w:rsid w:val="008F0F83"/>
    <w:rsid w:val="0092748A"/>
    <w:rsid w:val="00974B9F"/>
    <w:rsid w:val="009A5A6E"/>
    <w:rsid w:val="009D7386"/>
    <w:rsid w:val="009E0D20"/>
    <w:rsid w:val="00A16DC4"/>
    <w:rsid w:val="00A22A33"/>
    <w:rsid w:val="00A55ECD"/>
    <w:rsid w:val="00A66950"/>
    <w:rsid w:val="00A97E02"/>
    <w:rsid w:val="00AB3166"/>
    <w:rsid w:val="00AD2505"/>
    <w:rsid w:val="00AE49E8"/>
    <w:rsid w:val="00B33093"/>
    <w:rsid w:val="00B42A08"/>
    <w:rsid w:val="00B95589"/>
    <w:rsid w:val="00BE1306"/>
    <w:rsid w:val="00CB3F01"/>
    <w:rsid w:val="00CD219E"/>
    <w:rsid w:val="00D35420"/>
    <w:rsid w:val="00D628AC"/>
    <w:rsid w:val="00DE5803"/>
    <w:rsid w:val="00E27A44"/>
    <w:rsid w:val="00E4306F"/>
    <w:rsid w:val="00E82E88"/>
    <w:rsid w:val="00E8431D"/>
    <w:rsid w:val="00EF58B4"/>
    <w:rsid w:val="00F06B06"/>
    <w:rsid w:val="00F97B3D"/>
    <w:rsid w:val="00FF0238"/>
    <w:rsid w:val="00FF3DBC"/>
    <w:rsid w:val="020F134B"/>
    <w:rsid w:val="04C96FBD"/>
    <w:rsid w:val="07FCB838"/>
    <w:rsid w:val="08759575"/>
    <w:rsid w:val="08E53AF8"/>
    <w:rsid w:val="09D81789"/>
    <w:rsid w:val="0AFC5DFE"/>
    <w:rsid w:val="0B4B9A28"/>
    <w:rsid w:val="0B4D8687"/>
    <w:rsid w:val="0C4CCE0E"/>
    <w:rsid w:val="0C4DE331"/>
    <w:rsid w:val="0C5A0B50"/>
    <w:rsid w:val="0C5EF8A2"/>
    <w:rsid w:val="0D4689E2"/>
    <w:rsid w:val="11CF09B3"/>
    <w:rsid w:val="14686629"/>
    <w:rsid w:val="14DE5F31"/>
    <w:rsid w:val="16ABC17B"/>
    <w:rsid w:val="183F17A2"/>
    <w:rsid w:val="19C17AD1"/>
    <w:rsid w:val="1A0A5963"/>
    <w:rsid w:val="1B1B4C93"/>
    <w:rsid w:val="1FE522E1"/>
    <w:rsid w:val="2046ADED"/>
    <w:rsid w:val="212FBBFE"/>
    <w:rsid w:val="2576FD24"/>
    <w:rsid w:val="25DDE48F"/>
    <w:rsid w:val="2751C22D"/>
    <w:rsid w:val="28FB34C4"/>
    <w:rsid w:val="2941FDEC"/>
    <w:rsid w:val="2977E7EA"/>
    <w:rsid w:val="2B4347A6"/>
    <w:rsid w:val="2BF9278F"/>
    <w:rsid w:val="2C0760A9"/>
    <w:rsid w:val="2C799EAE"/>
    <w:rsid w:val="2CB0A46B"/>
    <w:rsid w:val="2EAF5D2C"/>
    <w:rsid w:val="314D0FD1"/>
    <w:rsid w:val="31A57EDE"/>
    <w:rsid w:val="335964AC"/>
    <w:rsid w:val="365BE849"/>
    <w:rsid w:val="38B01448"/>
    <w:rsid w:val="393C4D5F"/>
    <w:rsid w:val="3DBDFF1E"/>
    <w:rsid w:val="3DDC7AAB"/>
    <w:rsid w:val="3E44A224"/>
    <w:rsid w:val="40A1FDD0"/>
    <w:rsid w:val="45C91103"/>
    <w:rsid w:val="45D0FE89"/>
    <w:rsid w:val="45ECEF3C"/>
    <w:rsid w:val="46659AC3"/>
    <w:rsid w:val="48AD0FB5"/>
    <w:rsid w:val="4BA22918"/>
    <w:rsid w:val="4BAB9FDA"/>
    <w:rsid w:val="4BE4B077"/>
    <w:rsid w:val="4C40400D"/>
    <w:rsid w:val="4DDC106E"/>
    <w:rsid w:val="4E863FD0"/>
    <w:rsid w:val="4EAEBD7E"/>
    <w:rsid w:val="4EB16EDC"/>
    <w:rsid w:val="4EF19885"/>
    <w:rsid w:val="5113B130"/>
    <w:rsid w:val="514E88B3"/>
    <w:rsid w:val="51F2E03C"/>
    <w:rsid w:val="52E6C7F1"/>
    <w:rsid w:val="52EAC096"/>
    <w:rsid w:val="53834462"/>
    <w:rsid w:val="54BD06C6"/>
    <w:rsid w:val="54BF2159"/>
    <w:rsid w:val="55E72253"/>
    <w:rsid w:val="566CD793"/>
    <w:rsid w:val="582371AE"/>
    <w:rsid w:val="591EC315"/>
    <w:rsid w:val="594F7FBF"/>
    <w:rsid w:val="5C02C1C7"/>
    <w:rsid w:val="5CA01063"/>
    <w:rsid w:val="5CE195C7"/>
    <w:rsid w:val="60CB8D61"/>
    <w:rsid w:val="61403DAF"/>
    <w:rsid w:val="64DB1816"/>
    <w:rsid w:val="6676E877"/>
    <w:rsid w:val="66B43455"/>
    <w:rsid w:val="671B80A0"/>
    <w:rsid w:val="67E7D723"/>
    <w:rsid w:val="6873B114"/>
    <w:rsid w:val="6A58BCE4"/>
    <w:rsid w:val="6AD302B8"/>
    <w:rsid w:val="6D472237"/>
    <w:rsid w:val="6F338562"/>
    <w:rsid w:val="707EC2F9"/>
    <w:rsid w:val="72321B54"/>
    <w:rsid w:val="74A8A235"/>
    <w:rsid w:val="76CB735F"/>
    <w:rsid w:val="76E70766"/>
    <w:rsid w:val="7A61EB12"/>
    <w:rsid w:val="7CADD7A1"/>
    <w:rsid w:val="7CC40172"/>
    <w:rsid w:val="7F7FA145"/>
  </w:rsids>
  <m:mathPr>
    <m:mathFont m:val="Cambria Math"/>
    <m:brkBin m:val="before"/>
    <m:brkBinSub m:val="--"/>
    <m:smallFrac m:val="0"/>
    <m:dispDef/>
    <m:lMargin m:val="0"/>
    <m:rMargin m:val="0"/>
    <m:defJc m:val="centerGroup"/>
    <m:wrapIndent m:val="1440"/>
    <m:intLim m:val="subSup"/>
    <m:naryLim m:val="undOvr"/>
  </m:mathPr>
  <w:themeFontLang w:val="es-V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B51310"/>
  <w15:chartTrackingRefBased/>
  <w15:docId w15:val="{9C61B258-8F45-49E1-9A57-92959DAA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AB"/>
    <w:pPr>
      <w:suppressAutoHyphens/>
    </w:pPr>
    <w:rPr>
      <w:rFonts w:ascii="New York" w:hAnsi="New York" w:cs="New York"/>
      <w:sz w:val="24"/>
      <w:lang w:val="en-US" w:eastAsia="zh-CN"/>
    </w:rPr>
  </w:style>
  <w:style w:type="paragraph" w:styleId="Ttulo1">
    <w:name w:val="heading 1"/>
    <w:basedOn w:val="Normal"/>
    <w:next w:val="Normal"/>
    <w:qFormat/>
    <w:pPr>
      <w:numPr>
        <w:numId w:val="11"/>
      </w:numPr>
      <w:spacing w:before="240"/>
      <w:outlineLvl w:val="0"/>
    </w:pPr>
    <w:rPr>
      <w:rFonts w:ascii="Helvetica" w:hAnsi="Helvetica" w:cs="Helvetica"/>
      <w:b/>
      <w:u w:val="single"/>
    </w:rPr>
  </w:style>
  <w:style w:type="paragraph" w:styleId="Ttulo2">
    <w:name w:val="heading 2"/>
    <w:basedOn w:val="Normal"/>
    <w:next w:val="Normal"/>
    <w:qFormat/>
    <w:pPr>
      <w:numPr>
        <w:ilvl w:val="1"/>
        <w:numId w:val="11"/>
      </w:numPr>
      <w:spacing w:before="120"/>
      <w:outlineLvl w:val="1"/>
    </w:pPr>
    <w:rPr>
      <w:rFonts w:ascii="Helvetica" w:hAnsi="Helvetica" w:cs="Helvetica"/>
      <w:b/>
    </w:rPr>
  </w:style>
  <w:style w:type="paragraph" w:styleId="Ttulo3">
    <w:name w:val="heading 3"/>
    <w:basedOn w:val="Normal"/>
    <w:next w:val="Normal"/>
    <w:qFormat/>
    <w:pPr>
      <w:numPr>
        <w:ilvl w:val="2"/>
        <w:numId w:val="11"/>
      </w:numPr>
      <w:ind w:left="360"/>
      <w:outlineLvl w:val="2"/>
    </w:pPr>
    <w:rPr>
      <w:b/>
    </w:rPr>
  </w:style>
  <w:style w:type="paragraph" w:styleId="Ttulo4">
    <w:name w:val="heading 4"/>
    <w:basedOn w:val="Normal"/>
    <w:next w:val="Normal"/>
    <w:qFormat/>
    <w:pPr>
      <w:numPr>
        <w:ilvl w:val="3"/>
        <w:numId w:val="11"/>
      </w:numPr>
      <w:ind w:left="360"/>
      <w:outlineLvl w:val="3"/>
    </w:pPr>
    <w:rPr>
      <w:u w:val="single"/>
    </w:rPr>
  </w:style>
  <w:style w:type="paragraph" w:styleId="Ttulo5">
    <w:name w:val="heading 5"/>
    <w:basedOn w:val="Normal"/>
    <w:next w:val="Normal"/>
    <w:qFormat/>
    <w:pPr>
      <w:keepNext/>
      <w:numPr>
        <w:ilvl w:val="4"/>
        <w:numId w:val="11"/>
      </w:numPr>
      <w:tabs>
        <w:tab w:val="right" w:pos="5670"/>
        <w:tab w:val="right" w:pos="7371"/>
      </w:tabs>
      <w:ind w:right="-720"/>
      <w:jc w:val="both"/>
      <w:outlineLvl w:val="4"/>
    </w:pPr>
    <w:rPr>
      <w:sz w:val="20"/>
      <w:u w:val="single"/>
    </w:rPr>
  </w:style>
  <w:style w:type="paragraph" w:styleId="Ttulo6">
    <w:name w:val="heading 6"/>
    <w:basedOn w:val="Normal"/>
    <w:next w:val="Normal"/>
    <w:qFormat/>
    <w:pPr>
      <w:keepNext/>
      <w:numPr>
        <w:ilvl w:val="5"/>
        <w:numId w:val="11"/>
      </w:numPr>
      <w:tabs>
        <w:tab w:val="right" w:pos="5670"/>
        <w:tab w:val="right" w:pos="7371"/>
      </w:tabs>
      <w:ind w:right="-720"/>
      <w:jc w:val="center"/>
      <w:outlineLvl w:val="5"/>
    </w:pPr>
    <w:rPr>
      <w:b/>
    </w:rPr>
  </w:style>
  <w:style w:type="paragraph" w:styleId="Ttulo7">
    <w:name w:val="heading 7"/>
    <w:basedOn w:val="Normal"/>
    <w:next w:val="Normal"/>
    <w:qFormat/>
    <w:pPr>
      <w:keepNext/>
      <w:numPr>
        <w:ilvl w:val="6"/>
        <w:numId w:val="11"/>
      </w:numPr>
      <w:ind w:right="-720"/>
      <w:outlineLvl w:val="6"/>
    </w:pPr>
    <w:rPr>
      <w:b/>
      <w:sz w:val="22"/>
    </w:rPr>
  </w:style>
  <w:style w:type="paragraph" w:styleId="Ttulo8">
    <w:name w:val="heading 8"/>
    <w:basedOn w:val="Normal"/>
    <w:next w:val="Normal"/>
    <w:qFormat/>
    <w:pPr>
      <w:keepNext/>
      <w:numPr>
        <w:ilvl w:val="7"/>
        <w:numId w:val="11"/>
      </w:numPr>
      <w:ind w:right="-720"/>
      <w:jc w:val="center"/>
      <w:outlineLvl w:val="7"/>
    </w:pPr>
    <w:rPr>
      <w:b/>
      <w:bCs/>
      <w:sz w:val="20"/>
      <w:lang w:val="es-VE" w:eastAsia="es-VE"/>
    </w:rPr>
  </w:style>
  <w:style w:type="paragraph" w:styleId="Ttulo9">
    <w:name w:val="heading 9"/>
    <w:basedOn w:val="Normal"/>
    <w:next w:val="Normal"/>
    <w:qFormat/>
    <w:pPr>
      <w:keepNext/>
      <w:numPr>
        <w:ilvl w:val="8"/>
        <w:numId w:val="11"/>
      </w:numPr>
      <w:ind w:right="27"/>
      <w:jc w:val="both"/>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szCs w:val="24"/>
    </w:rPr>
  </w:style>
  <w:style w:type="character" w:customStyle="1" w:styleId="WW8Num3z0">
    <w:name w:val="WW8Num3z0"/>
  </w:style>
  <w:style w:type="character" w:customStyle="1" w:styleId="WW8Num4z0">
    <w:name w:val="WW8Num4z0"/>
    <w:rPr>
      <w:b w:val="0"/>
    </w:rPr>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18"/>
    </w:rPr>
  </w:style>
  <w:style w:type="character" w:customStyle="1" w:styleId="WW8Num11z1">
    <w:name w:val="WW8Num11z1"/>
    <w:rPr>
      <w:rFonts w:ascii="Symbol" w:hAnsi="Symbol" w:cs="Symbol" w:hint="default"/>
    </w:rPr>
  </w:style>
  <w:style w:type="character" w:customStyle="1" w:styleId="WW8Num11z2">
    <w:name w:val="WW8Num11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Symbol" w:hAnsi="Symbol" w:cs="Symbol" w:hint="default"/>
    </w:rPr>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styleId="Nmerodepgina">
    <w:name w:val="page number"/>
    <w:basedOn w:val="Fuentedeprrafopredeter1"/>
  </w:style>
  <w:style w:type="character" w:customStyle="1" w:styleId="TextodegloboCar">
    <w:name w:val="Texto de globo Car"/>
    <w:rPr>
      <w:rFonts w:ascii="Tahoma" w:hAnsi="Tahoma" w:cs="Tahoma"/>
      <w:sz w:val="16"/>
      <w:szCs w:val="16"/>
      <w:lang w:val="en-US"/>
    </w:rPr>
  </w:style>
  <w:style w:type="character" w:customStyle="1" w:styleId="Refdecomentario1">
    <w:name w:val="Ref. de comentario1"/>
    <w:rPr>
      <w:sz w:val="16"/>
      <w:szCs w:val="16"/>
    </w:rPr>
  </w:style>
  <w:style w:type="character" w:customStyle="1" w:styleId="TextocomentarioCar">
    <w:name w:val="Texto comentario Car"/>
    <w:rPr>
      <w:lang w:val="en-US"/>
    </w:rPr>
  </w:style>
  <w:style w:type="character" w:customStyle="1" w:styleId="AsuntodelcomentarioCar">
    <w:name w:val="Asunto del comentario Car"/>
    <w:rPr>
      <w:b/>
      <w:bCs/>
      <w:lang w:val="en-US"/>
    </w:rPr>
  </w:style>
  <w:style w:type="character" w:customStyle="1" w:styleId="tlid-translation">
    <w:name w:val="tlid-translation"/>
    <w:basedOn w:val="Fuentedeprrafopredeter1"/>
  </w:style>
  <w:style w:type="character" w:styleId="Hipervnculo">
    <w:name w:val="Hyperlink"/>
    <w:rPr>
      <w:color w:val="0563C1"/>
      <w:u w:val="single"/>
    </w:rPr>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paragraph" w:customStyle="1" w:styleId="Heading">
    <w:name w:val="Heading"/>
    <w:basedOn w:val="Normal"/>
    <w:next w:val="Textoindependiente"/>
    <w:pPr>
      <w:tabs>
        <w:tab w:val="right" w:pos="5670"/>
        <w:tab w:val="right" w:pos="7371"/>
      </w:tabs>
      <w:ind w:right="-720"/>
      <w:jc w:val="center"/>
    </w:pPr>
    <w:rPr>
      <w:rFonts w:ascii="Geneva" w:hAnsi="Geneva" w:cs="Geneva"/>
      <w:b/>
      <w:sz w:val="28"/>
    </w:rPr>
  </w:style>
  <w:style w:type="paragraph" w:styleId="Textoindependiente">
    <w:name w:val="Body Text"/>
    <w:basedOn w:val="Normal"/>
    <w:pPr>
      <w:tabs>
        <w:tab w:val="right" w:pos="5670"/>
        <w:tab w:val="right" w:pos="7371"/>
      </w:tabs>
      <w:ind w:right="-720"/>
      <w:jc w:val="both"/>
    </w:pPr>
    <w:rPr>
      <w:sz w:val="20"/>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customStyle="1" w:styleId="Epgrafe">
    <w:name w:val="Epígrafe"/>
    <w:basedOn w:val="Normal"/>
    <w:pPr>
      <w:suppressLineNumbers/>
      <w:spacing w:before="120" w:after="120"/>
    </w:pPr>
    <w:rPr>
      <w:rFonts w:cs="Lohit Devanagari"/>
      <w:i/>
      <w:iCs/>
      <w:szCs w:val="24"/>
    </w:rPr>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Textoindependiente21">
    <w:name w:val="Texto independiente 21"/>
    <w:basedOn w:val="Normal"/>
    <w:rPr>
      <w:sz w:val="18"/>
    </w:rPr>
  </w:style>
  <w:style w:type="paragraph" w:customStyle="1" w:styleId="Normal1">
    <w:name w:val="Normal1"/>
    <w:basedOn w:val="Normal"/>
    <w:rPr>
      <w:rFonts w:ascii="Times New" w:hAnsi="Times New" w:cs="Times New"/>
    </w:rPr>
  </w:style>
  <w:style w:type="paragraph" w:customStyle="1" w:styleId="Textoindependiente31">
    <w:name w:val="Texto independiente 31"/>
    <w:basedOn w:val="Normal"/>
    <w:rPr>
      <w:sz w:val="20"/>
    </w:rPr>
  </w:style>
  <w:style w:type="paragraph" w:customStyle="1" w:styleId="Textodebloque1">
    <w:name w:val="Texto de bloque1"/>
    <w:basedOn w:val="Normal"/>
    <w:pPr>
      <w:ind w:left="1440" w:right="-720"/>
    </w:pPr>
    <w:rPr>
      <w:bCs/>
      <w:sz w:val="22"/>
    </w:rPr>
  </w:style>
  <w:style w:type="paragraph" w:styleId="Prrafodelista">
    <w:name w:val="List Paragraph"/>
    <w:basedOn w:val="Normal"/>
    <w:uiPriority w:val="34"/>
    <w:qFormat/>
    <w:pPr>
      <w:spacing w:after="200" w:line="276" w:lineRule="auto"/>
      <w:ind w:left="720"/>
    </w:pPr>
    <w:rPr>
      <w:rFonts w:ascii="Times New Roman" w:hAnsi="Times New Roman" w:cs="Times New Roman"/>
      <w:sz w:val="22"/>
      <w:lang w:val="es-VE"/>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rPr>
  </w:style>
  <w:style w:type="paragraph" w:styleId="Asuntodelcomentario">
    <w:name w:val="annotation subject"/>
    <w:basedOn w:val="Textocomentario1"/>
    <w:next w:val="Textocomentario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NormalWeb">
    <w:name w:val="Normal (Web)"/>
    <w:basedOn w:val="Normal"/>
    <w:uiPriority w:val="99"/>
    <w:semiHidden/>
    <w:unhideWhenUsed/>
    <w:rsid w:val="002032B1"/>
    <w:pPr>
      <w:suppressAutoHyphens w:val="0"/>
      <w:spacing w:before="100" w:beforeAutospacing="1" w:after="100" w:afterAutospacing="1"/>
    </w:pPr>
    <w:rPr>
      <w:rFonts w:ascii="Times New Roman" w:hAnsi="Times New Roman" w:cs="Times New Roman"/>
      <w:szCs w:val="24"/>
      <w:lang w:val="es-VE" w:eastAsia="es-VE"/>
    </w:rPr>
  </w:style>
  <w:style w:type="character" w:customStyle="1" w:styleId="Mention">
    <w:name w:val="Mention"/>
    <w:basedOn w:val="Fuentedeprrafopredeter"/>
    <w:uiPriority w:val="99"/>
    <w:unhideWhenUsed/>
    <w:rPr>
      <w:color w:val="2B579A"/>
      <w:shd w:val="clear" w:color="auto" w:fill="E6E6E6"/>
    </w:rPr>
  </w:style>
  <w:style w:type="paragraph" w:styleId="Textocomentario">
    <w:name w:val="annotation text"/>
    <w:basedOn w:val="Normal"/>
    <w:link w:val="TextocomentarioCar1"/>
    <w:uiPriority w:val="99"/>
    <w:semiHidden/>
    <w:unhideWhenUsed/>
    <w:rPr>
      <w:sz w:val="20"/>
    </w:rPr>
  </w:style>
  <w:style w:type="character" w:customStyle="1" w:styleId="TextocomentarioCar1">
    <w:name w:val="Texto comentario Car1"/>
    <w:basedOn w:val="Fuentedeprrafopredeter"/>
    <w:link w:val="Textocomentario"/>
    <w:uiPriority w:val="99"/>
    <w:semiHidden/>
    <w:rPr>
      <w:rFonts w:ascii="New York" w:hAnsi="New York" w:cs="New York"/>
      <w:lang w:val="en-US" w:eastAsia="zh-CN"/>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02645">
      <w:bodyDiv w:val="1"/>
      <w:marLeft w:val="0"/>
      <w:marRight w:val="0"/>
      <w:marTop w:val="0"/>
      <w:marBottom w:val="0"/>
      <w:divBdr>
        <w:top w:val="none" w:sz="0" w:space="0" w:color="auto"/>
        <w:left w:val="none" w:sz="0" w:space="0" w:color="auto"/>
        <w:bottom w:val="none" w:sz="0" w:space="0" w:color="auto"/>
        <w:right w:val="none" w:sz="0" w:space="0" w:color="auto"/>
      </w:divBdr>
    </w:div>
    <w:div w:id="1359355918">
      <w:bodyDiv w:val="1"/>
      <w:marLeft w:val="0"/>
      <w:marRight w:val="0"/>
      <w:marTop w:val="0"/>
      <w:marBottom w:val="0"/>
      <w:divBdr>
        <w:top w:val="none" w:sz="0" w:space="0" w:color="auto"/>
        <w:left w:val="none" w:sz="0" w:space="0" w:color="auto"/>
        <w:bottom w:val="none" w:sz="0" w:space="0" w:color="auto"/>
        <w:right w:val="none" w:sz="0" w:space="0" w:color="auto"/>
      </w:divBdr>
    </w:div>
    <w:div w:id="1823816109">
      <w:bodyDiv w:val="1"/>
      <w:marLeft w:val="0"/>
      <w:marRight w:val="0"/>
      <w:marTop w:val="0"/>
      <w:marBottom w:val="0"/>
      <w:divBdr>
        <w:top w:val="none" w:sz="0" w:space="0" w:color="auto"/>
        <w:left w:val="none" w:sz="0" w:space="0" w:color="auto"/>
        <w:bottom w:val="none" w:sz="0" w:space="0" w:color="auto"/>
        <w:right w:val="none" w:sz="0" w:space="0" w:color="auto"/>
      </w:divBdr>
    </w:div>
    <w:div w:id="18375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02/bmb.2004.494032040375" TargetMode="External"/><Relationship Id="R661634c37ef74e8e"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ubmb.onlinelibrary.wiley.com/doi/full/10.1002/bmb.2004.494032040375" TargetMode="External"/><Relationship Id="R3dad76700be841d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Templates\Training%20Course%20Project%20Proposals_Guideli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DC6B4E81F1D40B8E897E49FF88E61" ma:contentTypeVersion="24" ma:contentTypeDescription="Create a new document." ma:contentTypeScope="" ma:versionID="d31e336f841df8fddfa6594d4b22ec29">
  <xsd:schema xmlns:xsd="http://www.w3.org/2001/XMLSchema" xmlns:xs="http://www.w3.org/2001/XMLSchema" xmlns:p="http://schemas.microsoft.com/office/2006/metadata/properties" xmlns:ns1="http://schemas.microsoft.com/sharepoint/v3" xmlns:ns2="7bd0e0a6-3f7b-4e0f-aafb-3ecf15ffbcb8" xmlns:ns3="8f4b286f-1bb7-407e-b4ee-4c1fb4a78750" targetNamespace="http://schemas.microsoft.com/office/2006/metadata/properties" ma:root="true" ma:fieldsID="4c9ad9a05bdb4dc1afc4f625a82b1b9f" ns1:_="" ns2:_="" ns3:_="">
    <xsd:import namespace="http://schemas.microsoft.com/sharepoint/v3"/>
    <xsd:import namespace="7bd0e0a6-3f7b-4e0f-aafb-3ecf15ffbcb8"/>
    <xsd:import namespace="8f4b286f-1bb7-407e-b4ee-4c1fb4a787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0e0a6-3f7b-4e0f-aafb-3ecf15ffbc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473424-c0e7-48b2-a46c-5359c465cc71}" ma:internalName="TaxCatchAll" ma:showField="CatchAllData" ma:web="7bd0e0a6-3f7b-4e0f-aafb-3ecf15ffbc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4b286f-1bb7-407e-b4ee-4c1fb4a787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708e94d-1d5b-4a24-abc9-0fd97dbe82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bd0e0a6-3f7b-4e0f-aafb-3ecf15ffbcb8">374DRRXVTMD3-865171906-51515</_dlc_DocId>
    <_dlc_DocIdUrl xmlns="7bd0e0a6-3f7b-4e0f-aafb-3ecf15ffbcb8">
      <Url>https://onlineunu.sharepoint.com/sites/BIOLAC/_layouts/15/DocIdRedir.aspx?ID=374DRRXVTMD3-865171906-51515</Url>
      <Description>374DRRXVTMD3-865171906-51515</Description>
    </_dlc_DocIdUrl>
    <_ip_UnifiedCompliancePolicyUIAction xmlns="http://schemas.microsoft.com/sharepoint/v3" xsi:nil="true"/>
    <_ip_UnifiedCompliancePolicyProperties xmlns="http://schemas.microsoft.com/sharepoint/v3" xsi:nil="true"/>
    <TaxCatchAll xmlns="7bd0e0a6-3f7b-4e0f-aafb-3ecf15ffbcb8" xsi:nil="true"/>
    <lcf76f155ced4ddcb4097134ff3c332f xmlns="8f4b286f-1bb7-407e-b4ee-4c1fb4a7875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63BD3D-F05A-4CDF-8D09-853169017723}"/>
</file>

<file path=customXml/itemProps2.xml><?xml version="1.0" encoding="utf-8"?>
<ds:datastoreItem xmlns:ds="http://schemas.openxmlformats.org/officeDocument/2006/customXml" ds:itemID="{B985DCAA-CC82-4914-BAB7-1738368484CE}">
  <ds:schemaRefs>
    <ds:schemaRef ds:uri="http://schemas.microsoft.com/office/2006/metadata/properties"/>
    <ds:schemaRef ds:uri="http://schemas.microsoft.com/office/infopath/2007/PartnerControls"/>
    <ds:schemaRef ds:uri="7bd0e0a6-3f7b-4e0f-aafb-3ecf15ffbcb8"/>
    <ds:schemaRef ds:uri="http://schemas.microsoft.com/sharepoint/v3"/>
    <ds:schemaRef ds:uri="8f4b286f-1bb7-407e-b4ee-4c1fb4a78750"/>
  </ds:schemaRefs>
</ds:datastoreItem>
</file>

<file path=customXml/itemProps3.xml><?xml version="1.0" encoding="utf-8"?>
<ds:datastoreItem xmlns:ds="http://schemas.openxmlformats.org/officeDocument/2006/customXml" ds:itemID="{99E85176-EEDF-4239-9A77-8A18223EEBA2}">
  <ds:schemaRefs>
    <ds:schemaRef ds:uri="http://schemas.microsoft.com/sharepoint/v3/contenttype/forms"/>
  </ds:schemaRefs>
</ds:datastoreItem>
</file>

<file path=customXml/itemProps4.xml><?xml version="1.0" encoding="utf-8"?>
<ds:datastoreItem xmlns:ds="http://schemas.openxmlformats.org/officeDocument/2006/customXml" ds:itemID="{8EF82425-FF77-4250-B790-0C0905122C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Training Course Project Proposals_Guidelines</Template>
  <TotalTime>6</TotalTime>
  <Pages>3</Pages>
  <Words>902</Words>
  <Characters>4967</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Project Guidelines</dc:title>
  <dc:subject/>
  <dc:creator>Assistant to the Programme Coordinator</dc:creator>
  <cp:keywords/>
  <cp:lastModifiedBy>Admin</cp:lastModifiedBy>
  <cp:revision>11</cp:revision>
  <cp:lastPrinted>2000-03-31T21:13:00Z</cp:lastPrinted>
  <dcterms:created xsi:type="dcterms:W3CDTF">2023-09-30T10:57:00Z</dcterms:created>
  <dcterms:modified xsi:type="dcterms:W3CDTF">2024-02-29T17:00:00Z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0x010100577DC6B4E81F1D40B8E897E49FF88E61</vt:lpwstr>
  </property>
  <property fmtid="{D5CDD505-2E9C-101B-9397-08002B2CF9AE}" pid="3" name="_dlc_DocIdItemGuid">
    <vt:lpwstr>c8448f3d-6e9e-4418-b5da-d67075f6aa70</vt:lpwstr>
  </property>
  <property fmtid="{D5CDD505-2E9C-101B-9397-08002B2CF9AE}" pid="4" name="MediaServiceImageTags">
    <vt:lpwstr/>
  </property>
  <property fmtid="{D5CDD505-2E9C-101B-9397-08002B2CF9AE}" pid="5" name="GrammarlyDocumentId">
    <vt:lpwstr>86751b1ae3f53183c23a35cf498a7a1b9b92ec4fea05700c9b6ecc943056ca62</vt:lpwstr>
  </property>
</Properties>
</file>